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811" w:rsidRPr="00B9261A" w:rsidRDefault="002B4811" w:rsidP="001F31AA">
      <w:pPr>
        <w:contextualSpacing/>
        <w:rPr>
          <w:sz w:val="24"/>
          <w:szCs w:val="24"/>
        </w:rPr>
      </w:pPr>
    </w:p>
    <w:p w:rsidR="002B4811" w:rsidRPr="00B9261A" w:rsidRDefault="002B4811" w:rsidP="001F31AA">
      <w:pPr>
        <w:contextualSpacing/>
        <w:jc w:val="center"/>
        <w:rPr>
          <w:sz w:val="24"/>
          <w:szCs w:val="24"/>
        </w:rPr>
      </w:pPr>
    </w:p>
    <w:p w:rsidR="009308D2" w:rsidRPr="00B9261A" w:rsidRDefault="009308D2" w:rsidP="001F31AA">
      <w:pPr>
        <w:ind w:left="90"/>
        <w:contextualSpacing/>
        <w:jc w:val="center"/>
        <w:rPr>
          <w:b/>
          <w:sz w:val="24"/>
          <w:szCs w:val="24"/>
        </w:rPr>
      </w:pPr>
      <w:r w:rsidRPr="00B9261A">
        <w:rPr>
          <w:b/>
          <w:sz w:val="24"/>
          <w:szCs w:val="24"/>
        </w:rPr>
        <w:t>DALLAS SYMPHONY ORCHESTRA</w:t>
      </w:r>
    </w:p>
    <w:p w:rsidR="009308D2" w:rsidRPr="00E0442F" w:rsidRDefault="009308D2" w:rsidP="001F31AA">
      <w:pPr>
        <w:ind w:left="100"/>
        <w:contextualSpacing/>
        <w:jc w:val="center"/>
        <w:rPr>
          <w:sz w:val="24"/>
          <w:szCs w:val="24"/>
        </w:rPr>
      </w:pPr>
      <w:r w:rsidRPr="00E0442F">
        <w:rPr>
          <w:sz w:val="24"/>
          <w:szCs w:val="24"/>
        </w:rPr>
        <w:t xml:space="preserve">Broadcast Schedule — </w:t>
      </w:r>
      <w:proofErr w:type="gramStart"/>
      <w:r w:rsidR="00E0442F" w:rsidRPr="00E0442F">
        <w:rPr>
          <w:sz w:val="24"/>
          <w:szCs w:val="24"/>
        </w:rPr>
        <w:t>Winter</w:t>
      </w:r>
      <w:proofErr w:type="gramEnd"/>
      <w:r w:rsidR="00E0442F" w:rsidRPr="00E0442F">
        <w:rPr>
          <w:sz w:val="24"/>
          <w:szCs w:val="24"/>
        </w:rPr>
        <w:t xml:space="preserve"> </w:t>
      </w:r>
      <w:r w:rsidRPr="00E0442F">
        <w:rPr>
          <w:sz w:val="24"/>
          <w:szCs w:val="24"/>
        </w:rPr>
        <w:t>2017</w:t>
      </w:r>
    </w:p>
    <w:p w:rsidR="009308D2" w:rsidRPr="00B9261A" w:rsidRDefault="009308D2" w:rsidP="001F31AA">
      <w:pPr>
        <w:ind w:left="100"/>
        <w:contextualSpacing/>
        <w:rPr>
          <w:sz w:val="24"/>
          <w:szCs w:val="24"/>
        </w:rPr>
      </w:pPr>
    </w:p>
    <w:p w:rsidR="009308D2" w:rsidRPr="00B9261A" w:rsidRDefault="009308D2" w:rsidP="001F31AA">
      <w:pPr>
        <w:contextualSpacing/>
        <w:rPr>
          <w:sz w:val="24"/>
          <w:szCs w:val="24"/>
        </w:rPr>
      </w:pPr>
    </w:p>
    <w:p w:rsidR="002B4811" w:rsidRPr="00B9261A" w:rsidRDefault="001F31AA" w:rsidP="001F31AA">
      <w:pPr>
        <w:ind w:left="100"/>
        <w:contextualSpacing/>
        <w:rPr>
          <w:b/>
          <w:sz w:val="24"/>
          <w:szCs w:val="24"/>
        </w:rPr>
      </w:pPr>
      <w:r w:rsidRPr="00B9261A">
        <w:rPr>
          <w:b/>
          <w:sz w:val="24"/>
          <w:szCs w:val="24"/>
        </w:rPr>
        <w:t xml:space="preserve">PROGRAM #:         </w:t>
      </w:r>
      <w:r w:rsidR="000F4C99" w:rsidRPr="00B9261A">
        <w:rPr>
          <w:b/>
          <w:sz w:val="24"/>
          <w:szCs w:val="24"/>
        </w:rPr>
        <w:tab/>
      </w:r>
      <w:r w:rsidR="00AE20AD" w:rsidRPr="00B9261A">
        <w:rPr>
          <w:b/>
          <w:sz w:val="24"/>
          <w:szCs w:val="24"/>
        </w:rPr>
        <w:t>DSO 17-01</w:t>
      </w:r>
    </w:p>
    <w:p w:rsidR="002B4811" w:rsidRPr="00B9261A" w:rsidRDefault="00AE20AD" w:rsidP="001F31AA">
      <w:pPr>
        <w:ind w:left="100"/>
        <w:contextualSpacing/>
        <w:rPr>
          <w:b/>
          <w:sz w:val="24"/>
          <w:szCs w:val="24"/>
        </w:rPr>
      </w:pPr>
      <w:r w:rsidRPr="00B9261A">
        <w:rPr>
          <w:b/>
          <w:sz w:val="24"/>
          <w:szCs w:val="24"/>
        </w:rPr>
        <w:t>RELEASE:</w:t>
      </w:r>
      <w:r w:rsidR="009308D2" w:rsidRPr="00B9261A">
        <w:rPr>
          <w:b/>
          <w:sz w:val="24"/>
          <w:szCs w:val="24"/>
        </w:rPr>
        <w:tab/>
      </w:r>
      <w:r w:rsidR="001F31AA" w:rsidRPr="00B9261A">
        <w:rPr>
          <w:b/>
          <w:sz w:val="24"/>
          <w:szCs w:val="24"/>
        </w:rPr>
        <w:tab/>
      </w:r>
      <w:r w:rsidR="000F4C99" w:rsidRPr="00B9261A">
        <w:rPr>
          <w:b/>
          <w:sz w:val="24"/>
          <w:szCs w:val="24"/>
        </w:rPr>
        <w:tab/>
      </w:r>
      <w:r w:rsidR="001F31AA" w:rsidRPr="00B9261A">
        <w:rPr>
          <w:b/>
          <w:sz w:val="24"/>
          <w:szCs w:val="24"/>
        </w:rPr>
        <w:t xml:space="preserve">December </w:t>
      </w:r>
      <w:r w:rsidR="00B9261A" w:rsidRPr="00B9261A">
        <w:rPr>
          <w:b/>
          <w:sz w:val="24"/>
          <w:szCs w:val="24"/>
        </w:rPr>
        <w:t>27</w:t>
      </w:r>
      <w:r w:rsidR="001F31AA" w:rsidRPr="00B9261A">
        <w:rPr>
          <w:b/>
          <w:sz w:val="24"/>
          <w:szCs w:val="24"/>
        </w:rPr>
        <w:t>, 2016</w:t>
      </w:r>
    </w:p>
    <w:p w:rsidR="002B4811" w:rsidRPr="00B9261A" w:rsidRDefault="002B4811" w:rsidP="001F31AA">
      <w:pPr>
        <w:contextualSpacing/>
        <w:rPr>
          <w:sz w:val="24"/>
          <w:szCs w:val="24"/>
        </w:rPr>
      </w:pPr>
    </w:p>
    <w:p w:rsidR="002B4811" w:rsidRPr="00B9261A" w:rsidRDefault="00AE20AD" w:rsidP="001F31AA">
      <w:pPr>
        <w:ind w:left="100"/>
        <w:contextualSpacing/>
        <w:rPr>
          <w:sz w:val="24"/>
          <w:szCs w:val="24"/>
        </w:rPr>
      </w:pPr>
      <w:r w:rsidRPr="00B9261A">
        <w:rPr>
          <w:sz w:val="24"/>
          <w:szCs w:val="24"/>
        </w:rPr>
        <w:t xml:space="preserve">CONDUCTOR:          </w:t>
      </w:r>
      <w:r w:rsidR="000F4C99" w:rsidRPr="00B9261A">
        <w:rPr>
          <w:sz w:val="24"/>
          <w:szCs w:val="24"/>
        </w:rPr>
        <w:tab/>
      </w:r>
      <w:proofErr w:type="spellStart"/>
      <w:r w:rsidRPr="00B9261A">
        <w:rPr>
          <w:sz w:val="24"/>
          <w:szCs w:val="24"/>
        </w:rPr>
        <w:t>Jaap</w:t>
      </w:r>
      <w:proofErr w:type="spellEnd"/>
      <w:r w:rsidRPr="00B9261A">
        <w:rPr>
          <w:sz w:val="24"/>
          <w:szCs w:val="24"/>
        </w:rPr>
        <w:t xml:space="preserve"> van </w:t>
      </w:r>
      <w:proofErr w:type="spellStart"/>
      <w:r w:rsidRPr="00B9261A">
        <w:rPr>
          <w:sz w:val="24"/>
          <w:szCs w:val="24"/>
        </w:rPr>
        <w:t>Zweden</w:t>
      </w:r>
      <w:proofErr w:type="spellEnd"/>
    </w:p>
    <w:p w:rsidR="002B4811" w:rsidRPr="00B9261A" w:rsidRDefault="002B4811" w:rsidP="001F31AA">
      <w:pPr>
        <w:contextualSpacing/>
        <w:rPr>
          <w:sz w:val="24"/>
          <w:szCs w:val="24"/>
        </w:rPr>
      </w:pPr>
    </w:p>
    <w:p w:rsidR="002B4811" w:rsidRPr="00B9261A" w:rsidRDefault="00AE20AD" w:rsidP="001F31AA">
      <w:pPr>
        <w:ind w:left="100"/>
        <w:contextualSpacing/>
        <w:rPr>
          <w:sz w:val="24"/>
          <w:szCs w:val="24"/>
        </w:rPr>
      </w:pPr>
      <w:r w:rsidRPr="00B9261A">
        <w:rPr>
          <w:sz w:val="24"/>
          <w:szCs w:val="24"/>
        </w:rPr>
        <w:t xml:space="preserve">BRAHMS                  </w:t>
      </w:r>
      <w:r w:rsidRPr="00B9261A">
        <w:rPr>
          <w:spacing w:val="6"/>
          <w:sz w:val="24"/>
          <w:szCs w:val="24"/>
        </w:rPr>
        <w:t xml:space="preserve"> </w:t>
      </w:r>
      <w:r w:rsidR="000F4C99" w:rsidRPr="00B9261A">
        <w:rPr>
          <w:spacing w:val="6"/>
          <w:sz w:val="24"/>
          <w:szCs w:val="24"/>
        </w:rPr>
        <w:tab/>
      </w:r>
      <w:r w:rsidR="000B3A30" w:rsidRPr="00B9261A">
        <w:rPr>
          <w:sz w:val="24"/>
          <w:szCs w:val="24"/>
        </w:rPr>
        <w:t>Symphony No. 1 in C minor, Op. 68</w:t>
      </w:r>
    </w:p>
    <w:p w:rsidR="002B4811" w:rsidRPr="00B9261A" w:rsidRDefault="00AE20AD" w:rsidP="001F31AA">
      <w:pPr>
        <w:ind w:left="100"/>
        <w:contextualSpacing/>
        <w:rPr>
          <w:sz w:val="24"/>
          <w:szCs w:val="24"/>
        </w:rPr>
      </w:pPr>
      <w:r w:rsidRPr="00B9261A">
        <w:rPr>
          <w:sz w:val="24"/>
          <w:szCs w:val="24"/>
        </w:rPr>
        <w:t xml:space="preserve">MAHLER                  </w:t>
      </w:r>
      <w:r w:rsidRPr="00B9261A">
        <w:rPr>
          <w:spacing w:val="7"/>
          <w:sz w:val="24"/>
          <w:szCs w:val="24"/>
        </w:rPr>
        <w:t xml:space="preserve"> </w:t>
      </w:r>
      <w:r w:rsidR="000F4C99" w:rsidRPr="00B9261A">
        <w:rPr>
          <w:spacing w:val="7"/>
          <w:sz w:val="24"/>
          <w:szCs w:val="24"/>
        </w:rPr>
        <w:tab/>
      </w:r>
      <w:r w:rsidRPr="00B9261A">
        <w:rPr>
          <w:sz w:val="24"/>
          <w:szCs w:val="24"/>
        </w:rPr>
        <w:t xml:space="preserve">Symphony </w:t>
      </w:r>
      <w:r w:rsidR="000B3A30" w:rsidRPr="00B9261A">
        <w:rPr>
          <w:sz w:val="24"/>
          <w:szCs w:val="24"/>
        </w:rPr>
        <w:t xml:space="preserve">No. 1 in D major </w:t>
      </w:r>
      <w:r w:rsidRPr="00B9261A">
        <w:rPr>
          <w:sz w:val="24"/>
          <w:szCs w:val="24"/>
        </w:rPr>
        <w:t>(</w:t>
      </w:r>
      <w:r w:rsidR="002F31F8" w:rsidRPr="00B9261A">
        <w:rPr>
          <w:sz w:val="24"/>
          <w:szCs w:val="24"/>
        </w:rPr>
        <w:t>including</w:t>
      </w:r>
      <w:r w:rsidRPr="00B9261A">
        <w:rPr>
          <w:sz w:val="24"/>
          <w:szCs w:val="24"/>
        </w:rPr>
        <w:t xml:space="preserve"> </w:t>
      </w:r>
      <w:proofErr w:type="spellStart"/>
      <w:r w:rsidRPr="00B9261A">
        <w:rPr>
          <w:sz w:val="24"/>
          <w:szCs w:val="24"/>
        </w:rPr>
        <w:t>Blumine</w:t>
      </w:r>
      <w:proofErr w:type="spellEnd"/>
      <w:r w:rsidRPr="00B9261A">
        <w:rPr>
          <w:sz w:val="24"/>
          <w:szCs w:val="24"/>
        </w:rPr>
        <w:t>)</w:t>
      </w:r>
    </w:p>
    <w:p w:rsidR="002B4811" w:rsidRDefault="002B4811" w:rsidP="001F31AA">
      <w:pPr>
        <w:contextualSpacing/>
        <w:rPr>
          <w:sz w:val="24"/>
          <w:szCs w:val="24"/>
        </w:rPr>
      </w:pPr>
    </w:p>
    <w:p w:rsidR="004C2327" w:rsidRPr="00B9261A" w:rsidRDefault="004C2327" w:rsidP="001F31AA">
      <w:pPr>
        <w:contextualSpacing/>
        <w:rPr>
          <w:sz w:val="24"/>
          <w:szCs w:val="24"/>
        </w:rPr>
      </w:pPr>
    </w:p>
    <w:p w:rsidR="002B4811" w:rsidRPr="00400A83" w:rsidRDefault="00AE20AD" w:rsidP="001F31AA">
      <w:pPr>
        <w:ind w:left="100"/>
        <w:contextualSpacing/>
        <w:rPr>
          <w:b/>
          <w:sz w:val="24"/>
          <w:szCs w:val="24"/>
        </w:rPr>
      </w:pPr>
      <w:r w:rsidRPr="00400A83">
        <w:rPr>
          <w:b/>
          <w:sz w:val="24"/>
          <w:szCs w:val="24"/>
        </w:rPr>
        <w:t xml:space="preserve">PROGRAM #:     </w:t>
      </w:r>
      <w:r w:rsidR="003604AD" w:rsidRPr="00400A83">
        <w:rPr>
          <w:b/>
          <w:sz w:val="24"/>
          <w:szCs w:val="24"/>
        </w:rPr>
        <w:tab/>
      </w:r>
      <w:r w:rsidR="000F4C99" w:rsidRPr="00400A83">
        <w:rPr>
          <w:b/>
          <w:sz w:val="24"/>
          <w:szCs w:val="24"/>
        </w:rPr>
        <w:tab/>
      </w:r>
      <w:r w:rsidRPr="00400A83">
        <w:rPr>
          <w:b/>
          <w:sz w:val="24"/>
          <w:szCs w:val="24"/>
        </w:rPr>
        <w:t>DSO 17-02</w:t>
      </w:r>
    </w:p>
    <w:p w:rsidR="002B4811" w:rsidRPr="00400A83" w:rsidRDefault="00AE20AD" w:rsidP="001F31AA">
      <w:pPr>
        <w:ind w:left="100"/>
        <w:contextualSpacing/>
        <w:rPr>
          <w:b/>
          <w:sz w:val="24"/>
          <w:szCs w:val="24"/>
        </w:rPr>
      </w:pPr>
      <w:r w:rsidRPr="00400A83">
        <w:rPr>
          <w:b/>
          <w:sz w:val="24"/>
          <w:szCs w:val="24"/>
        </w:rPr>
        <w:t>RELEASE:</w:t>
      </w:r>
      <w:r w:rsidR="003604AD" w:rsidRPr="00400A83">
        <w:rPr>
          <w:b/>
          <w:sz w:val="24"/>
          <w:szCs w:val="24"/>
        </w:rPr>
        <w:t xml:space="preserve"> </w:t>
      </w:r>
      <w:r w:rsidR="003604AD" w:rsidRPr="00400A83">
        <w:rPr>
          <w:b/>
          <w:sz w:val="24"/>
          <w:szCs w:val="24"/>
        </w:rPr>
        <w:tab/>
      </w:r>
      <w:r w:rsidR="003604AD" w:rsidRPr="00400A83">
        <w:rPr>
          <w:b/>
          <w:sz w:val="24"/>
          <w:szCs w:val="24"/>
        </w:rPr>
        <w:tab/>
      </w:r>
      <w:r w:rsidR="000F4C99" w:rsidRPr="00400A83">
        <w:rPr>
          <w:b/>
          <w:sz w:val="24"/>
          <w:szCs w:val="24"/>
        </w:rPr>
        <w:tab/>
      </w:r>
      <w:r w:rsidR="003604AD" w:rsidRPr="00400A83">
        <w:rPr>
          <w:b/>
          <w:sz w:val="24"/>
          <w:szCs w:val="24"/>
        </w:rPr>
        <w:t xml:space="preserve">January </w:t>
      </w:r>
      <w:r w:rsidR="00B9261A" w:rsidRPr="00400A83">
        <w:rPr>
          <w:b/>
          <w:sz w:val="24"/>
          <w:szCs w:val="24"/>
        </w:rPr>
        <w:t>3</w:t>
      </w:r>
      <w:r w:rsidR="003604AD" w:rsidRPr="00400A83">
        <w:rPr>
          <w:b/>
          <w:sz w:val="24"/>
          <w:szCs w:val="24"/>
        </w:rPr>
        <w:t>, 2017</w:t>
      </w:r>
    </w:p>
    <w:p w:rsidR="002B4811" w:rsidRPr="00400A83" w:rsidRDefault="002B4811" w:rsidP="001F31AA">
      <w:pPr>
        <w:contextualSpacing/>
        <w:rPr>
          <w:b/>
          <w:sz w:val="24"/>
          <w:szCs w:val="24"/>
        </w:rPr>
      </w:pPr>
    </w:p>
    <w:p w:rsidR="002B4811" w:rsidRPr="00400A83" w:rsidRDefault="00AE20AD" w:rsidP="001F31AA">
      <w:pPr>
        <w:ind w:left="100"/>
        <w:contextualSpacing/>
        <w:rPr>
          <w:sz w:val="24"/>
          <w:szCs w:val="24"/>
        </w:rPr>
      </w:pPr>
      <w:r w:rsidRPr="00400A83">
        <w:rPr>
          <w:sz w:val="24"/>
          <w:szCs w:val="24"/>
        </w:rPr>
        <w:t xml:space="preserve">CONDUCTOR:          </w:t>
      </w:r>
      <w:r w:rsidR="000F4C99" w:rsidRPr="00400A83">
        <w:rPr>
          <w:sz w:val="24"/>
          <w:szCs w:val="24"/>
        </w:rPr>
        <w:tab/>
      </w:r>
      <w:r w:rsidRPr="00400A83">
        <w:rPr>
          <w:sz w:val="24"/>
          <w:szCs w:val="24"/>
        </w:rPr>
        <w:t>Yan Pascal Tortelier</w:t>
      </w:r>
      <w:r w:rsidR="007E6ADE" w:rsidRPr="00400A83">
        <w:rPr>
          <w:sz w:val="24"/>
          <w:szCs w:val="24"/>
        </w:rPr>
        <w:t xml:space="preserve"> (Ravel, Rodrigo, and Franck)</w:t>
      </w:r>
    </w:p>
    <w:p w:rsidR="002B4811" w:rsidRPr="00400A83" w:rsidRDefault="00AE20AD" w:rsidP="000F4C99">
      <w:pPr>
        <w:ind w:left="2260" w:firstLine="620"/>
        <w:contextualSpacing/>
        <w:rPr>
          <w:sz w:val="24"/>
          <w:szCs w:val="24"/>
        </w:rPr>
      </w:pPr>
      <w:r w:rsidRPr="00400A83">
        <w:rPr>
          <w:sz w:val="24"/>
          <w:szCs w:val="24"/>
        </w:rPr>
        <w:t>Nicholas Carter</w:t>
      </w:r>
      <w:r w:rsidR="007E6ADE" w:rsidRPr="00400A83">
        <w:rPr>
          <w:sz w:val="24"/>
          <w:szCs w:val="24"/>
        </w:rPr>
        <w:t xml:space="preserve"> (Higdon, Brahms)</w:t>
      </w:r>
    </w:p>
    <w:p w:rsidR="002B4811" w:rsidRPr="00400A83" w:rsidRDefault="00AE20AD" w:rsidP="001F31AA">
      <w:pPr>
        <w:ind w:left="100"/>
        <w:contextualSpacing/>
        <w:rPr>
          <w:sz w:val="24"/>
          <w:szCs w:val="24"/>
        </w:rPr>
      </w:pPr>
      <w:r w:rsidRPr="00400A83">
        <w:rPr>
          <w:sz w:val="24"/>
          <w:szCs w:val="24"/>
        </w:rPr>
        <w:t xml:space="preserve">SOLOIST:                 </w:t>
      </w:r>
      <w:r w:rsidRPr="00400A83">
        <w:rPr>
          <w:spacing w:val="27"/>
          <w:sz w:val="24"/>
          <w:szCs w:val="24"/>
        </w:rPr>
        <w:t xml:space="preserve"> </w:t>
      </w:r>
      <w:r w:rsidR="000F4C99" w:rsidRPr="00400A83">
        <w:rPr>
          <w:spacing w:val="27"/>
          <w:sz w:val="24"/>
          <w:szCs w:val="24"/>
        </w:rPr>
        <w:tab/>
      </w:r>
      <w:r w:rsidRPr="00400A83">
        <w:rPr>
          <w:sz w:val="24"/>
          <w:szCs w:val="24"/>
        </w:rPr>
        <w:t>Pepe Romero, guitar</w:t>
      </w:r>
      <w:r w:rsidR="00400A83" w:rsidRPr="00400A83">
        <w:rPr>
          <w:sz w:val="24"/>
          <w:szCs w:val="24"/>
        </w:rPr>
        <w:t xml:space="preserve"> (Rodrigo)</w:t>
      </w:r>
    </w:p>
    <w:p w:rsidR="002B4811" w:rsidRPr="00400A83" w:rsidRDefault="002B4811" w:rsidP="001F31AA">
      <w:pPr>
        <w:contextualSpacing/>
        <w:rPr>
          <w:sz w:val="24"/>
          <w:szCs w:val="24"/>
        </w:rPr>
      </w:pPr>
    </w:p>
    <w:p w:rsidR="000F4C99" w:rsidRPr="004C2327" w:rsidRDefault="00AE20AD" w:rsidP="000F4C99">
      <w:pPr>
        <w:ind w:left="100" w:right="1080"/>
        <w:contextualSpacing/>
        <w:rPr>
          <w:sz w:val="24"/>
          <w:szCs w:val="24"/>
          <w:lang w:val="es-MX"/>
        </w:rPr>
      </w:pPr>
      <w:r w:rsidRPr="004C2327">
        <w:rPr>
          <w:sz w:val="24"/>
          <w:szCs w:val="24"/>
          <w:lang w:val="es-MX"/>
        </w:rPr>
        <w:t xml:space="preserve">RAVEL                     </w:t>
      </w:r>
      <w:r w:rsidR="000F4C99" w:rsidRPr="004C2327">
        <w:rPr>
          <w:sz w:val="24"/>
          <w:szCs w:val="24"/>
          <w:lang w:val="es-MX"/>
        </w:rPr>
        <w:tab/>
      </w:r>
      <w:r w:rsidRPr="004C2327">
        <w:rPr>
          <w:spacing w:val="40"/>
          <w:sz w:val="24"/>
          <w:szCs w:val="24"/>
          <w:lang w:val="es-MX"/>
        </w:rPr>
        <w:t xml:space="preserve"> </w:t>
      </w:r>
      <w:r w:rsidR="000F4C99" w:rsidRPr="004C2327">
        <w:rPr>
          <w:spacing w:val="40"/>
          <w:sz w:val="24"/>
          <w:szCs w:val="24"/>
          <w:lang w:val="es-MX"/>
        </w:rPr>
        <w:tab/>
      </w:r>
      <w:proofErr w:type="spellStart"/>
      <w:r w:rsidRPr="004C2327">
        <w:rPr>
          <w:i/>
          <w:sz w:val="24"/>
          <w:szCs w:val="24"/>
          <w:lang w:val="es-MX"/>
        </w:rPr>
        <w:t>Rapsodie</w:t>
      </w:r>
      <w:proofErr w:type="spellEnd"/>
      <w:r w:rsidRPr="004C2327">
        <w:rPr>
          <w:i/>
          <w:spacing w:val="-2"/>
          <w:sz w:val="24"/>
          <w:szCs w:val="24"/>
          <w:lang w:val="es-MX"/>
        </w:rPr>
        <w:t xml:space="preserve"> </w:t>
      </w:r>
      <w:proofErr w:type="spellStart"/>
      <w:r w:rsidRPr="004C2327">
        <w:rPr>
          <w:i/>
          <w:sz w:val="24"/>
          <w:szCs w:val="24"/>
          <w:lang w:val="es-MX"/>
        </w:rPr>
        <w:t>esp</w:t>
      </w:r>
      <w:r w:rsidRPr="004C2327">
        <w:rPr>
          <w:i/>
          <w:w w:val="112"/>
          <w:sz w:val="24"/>
          <w:szCs w:val="24"/>
          <w:lang w:val="es-MX"/>
        </w:rPr>
        <w:t>a</w:t>
      </w:r>
      <w:r w:rsidRPr="004C2327">
        <w:rPr>
          <w:i/>
          <w:sz w:val="24"/>
          <w:szCs w:val="24"/>
          <w:lang w:val="es-MX"/>
        </w:rPr>
        <w:t>gnole</w:t>
      </w:r>
      <w:proofErr w:type="spellEnd"/>
      <w:r w:rsidRPr="004C2327">
        <w:rPr>
          <w:sz w:val="24"/>
          <w:szCs w:val="24"/>
          <w:lang w:val="es-MX"/>
        </w:rPr>
        <w:t xml:space="preserve"> </w:t>
      </w:r>
    </w:p>
    <w:p w:rsidR="000F4C99" w:rsidRPr="004C2327" w:rsidRDefault="00AE20AD" w:rsidP="000F4C99">
      <w:pPr>
        <w:ind w:left="100" w:right="540"/>
        <w:contextualSpacing/>
        <w:rPr>
          <w:sz w:val="24"/>
          <w:szCs w:val="24"/>
          <w:lang w:val="es-MX"/>
        </w:rPr>
      </w:pPr>
      <w:r w:rsidRPr="004C2327">
        <w:rPr>
          <w:sz w:val="24"/>
          <w:szCs w:val="24"/>
          <w:lang w:val="es-MX"/>
        </w:rPr>
        <w:t xml:space="preserve">RODRIGO                </w:t>
      </w:r>
      <w:r w:rsidRPr="004C2327">
        <w:rPr>
          <w:spacing w:val="47"/>
          <w:sz w:val="24"/>
          <w:szCs w:val="24"/>
          <w:lang w:val="es-MX"/>
        </w:rPr>
        <w:t xml:space="preserve"> </w:t>
      </w:r>
      <w:r w:rsidR="000F4C99" w:rsidRPr="004C2327">
        <w:rPr>
          <w:spacing w:val="47"/>
          <w:sz w:val="24"/>
          <w:szCs w:val="24"/>
          <w:lang w:val="es-MX"/>
        </w:rPr>
        <w:tab/>
      </w:r>
      <w:r w:rsidRPr="004C2327">
        <w:rPr>
          <w:i/>
          <w:sz w:val="24"/>
          <w:szCs w:val="24"/>
          <w:lang w:val="es-MX"/>
        </w:rPr>
        <w:t>Concierto</w:t>
      </w:r>
      <w:r w:rsidRPr="004C2327">
        <w:rPr>
          <w:i/>
          <w:spacing w:val="13"/>
          <w:sz w:val="24"/>
          <w:szCs w:val="24"/>
          <w:lang w:val="es-MX"/>
        </w:rPr>
        <w:t xml:space="preserve"> </w:t>
      </w:r>
      <w:r w:rsidRPr="004C2327">
        <w:rPr>
          <w:i/>
          <w:sz w:val="24"/>
          <w:szCs w:val="24"/>
          <w:lang w:val="es-MX"/>
        </w:rPr>
        <w:t>de Aranjuez</w:t>
      </w:r>
      <w:r w:rsidRPr="004C2327">
        <w:rPr>
          <w:sz w:val="24"/>
          <w:szCs w:val="24"/>
          <w:lang w:val="es-MX"/>
        </w:rPr>
        <w:t xml:space="preserve"> </w:t>
      </w:r>
    </w:p>
    <w:p w:rsidR="002B4811" w:rsidRPr="000D5B60" w:rsidRDefault="00AE20AD" w:rsidP="000F4C99">
      <w:pPr>
        <w:ind w:left="100" w:right="540"/>
        <w:contextualSpacing/>
        <w:rPr>
          <w:sz w:val="24"/>
          <w:szCs w:val="24"/>
          <w:lang w:val="es-MX"/>
        </w:rPr>
      </w:pPr>
      <w:r w:rsidRPr="000D5B60">
        <w:rPr>
          <w:sz w:val="24"/>
          <w:szCs w:val="24"/>
          <w:lang w:val="es-MX"/>
        </w:rPr>
        <w:t xml:space="preserve">FRANCK                  </w:t>
      </w:r>
      <w:r w:rsidRPr="000D5B60">
        <w:rPr>
          <w:spacing w:val="46"/>
          <w:sz w:val="24"/>
          <w:szCs w:val="24"/>
          <w:lang w:val="es-MX"/>
        </w:rPr>
        <w:t xml:space="preserve"> </w:t>
      </w:r>
      <w:r w:rsidR="000F4C99" w:rsidRPr="000D5B60">
        <w:rPr>
          <w:spacing w:val="46"/>
          <w:sz w:val="24"/>
          <w:szCs w:val="24"/>
          <w:lang w:val="es-MX"/>
        </w:rPr>
        <w:tab/>
      </w:r>
      <w:proofErr w:type="spellStart"/>
      <w:r w:rsidRPr="000D5B60">
        <w:rPr>
          <w:sz w:val="24"/>
          <w:szCs w:val="24"/>
          <w:lang w:val="es-MX"/>
        </w:rPr>
        <w:t>Symphony</w:t>
      </w:r>
      <w:proofErr w:type="spellEnd"/>
    </w:p>
    <w:p w:rsidR="002B4811" w:rsidRPr="00B9261A" w:rsidRDefault="00AE20AD" w:rsidP="001F31AA">
      <w:pPr>
        <w:ind w:left="100"/>
        <w:contextualSpacing/>
        <w:rPr>
          <w:sz w:val="24"/>
          <w:szCs w:val="24"/>
        </w:rPr>
      </w:pPr>
      <w:r w:rsidRPr="00B9261A">
        <w:rPr>
          <w:sz w:val="24"/>
          <w:szCs w:val="24"/>
        </w:rPr>
        <w:t xml:space="preserve">HIGDON                   </w:t>
      </w:r>
      <w:r w:rsidRPr="00B9261A">
        <w:rPr>
          <w:spacing w:val="13"/>
          <w:sz w:val="24"/>
          <w:szCs w:val="24"/>
        </w:rPr>
        <w:t xml:space="preserve"> </w:t>
      </w:r>
      <w:r w:rsidR="000F4C99" w:rsidRPr="00B9261A">
        <w:rPr>
          <w:spacing w:val="13"/>
          <w:sz w:val="24"/>
          <w:szCs w:val="24"/>
        </w:rPr>
        <w:tab/>
      </w:r>
      <w:r w:rsidRPr="00B9261A">
        <w:rPr>
          <w:i/>
          <w:sz w:val="24"/>
          <w:szCs w:val="24"/>
        </w:rPr>
        <w:t>blue c</w:t>
      </w:r>
      <w:r w:rsidRPr="00B9261A">
        <w:rPr>
          <w:i/>
          <w:w w:val="112"/>
          <w:sz w:val="24"/>
          <w:szCs w:val="24"/>
        </w:rPr>
        <w:t>a</w:t>
      </w:r>
      <w:r w:rsidRPr="00B9261A">
        <w:rPr>
          <w:i/>
          <w:sz w:val="24"/>
          <w:szCs w:val="24"/>
        </w:rPr>
        <w:t>thed</w:t>
      </w:r>
      <w:r w:rsidRPr="00B9261A">
        <w:rPr>
          <w:i/>
          <w:w w:val="116"/>
          <w:sz w:val="24"/>
          <w:szCs w:val="24"/>
        </w:rPr>
        <w:t>r</w:t>
      </w:r>
      <w:r w:rsidRPr="00B9261A">
        <w:rPr>
          <w:i/>
          <w:w w:val="112"/>
          <w:sz w:val="24"/>
          <w:szCs w:val="24"/>
        </w:rPr>
        <w:t>a</w:t>
      </w:r>
      <w:r w:rsidRPr="00B9261A">
        <w:rPr>
          <w:i/>
          <w:sz w:val="24"/>
          <w:szCs w:val="24"/>
        </w:rPr>
        <w:t>l</w:t>
      </w:r>
    </w:p>
    <w:p w:rsidR="002B4811" w:rsidRPr="00B9261A" w:rsidRDefault="00AE20AD" w:rsidP="001F31AA">
      <w:pPr>
        <w:ind w:left="100"/>
        <w:contextualSpacing/>
        <w:rPr>
          <w:sz w:val="24"/>
          <w:szCs w:val="24"/>
        </w:rPr>
      </w:pPr>
      <w:r w:rsidRPr="00B9261A">
        <w:rPr>
          <w:sz w:val="24"/>
          <w:szCs w:val="24"/>
        </w:rPr>
        <w:t xml:space="preserve">BRAHMS                  </w:t>
      </w:r>
      <w:r w:rsidR="000F4C99" w:rsidRPr="00B9261A">
        <w:rPr>
          <w:sz w:val="24"/>
          <w:szCs w:val="24"/>
        </w:rPr>
        <w:tab/>
      </w:r>
      <w:r w:rsidRPr="00B9261A">
        <w:rPr>
          <w:sz w:val="24"/>
          <w:szCs w:val="24"/>
        </w:rPr>
        <w:t>Song of Destiny</w:t>
      </w:r>
    </w:p>
    <w:p w:rsidR="002B4811" w:rsidRDefault="002B4811" w:rsidP="001F31AA">
      <w:pPr>
        <w:contextualSpacing/>
        <w:rPr>
          <w:sz w:val="24"/>
          <w:szCs w:val="24"/>
        </w:rPr>
      </w:pPr>
    </w:p>
    <w:p w:rsidR="004C2327" w:rsidRPr="00B9261A" w:rsidRDefault="004C2327" w:rsidP="001F31AA">
      <w:pPr>
        <w:contextualSpacing/>
        <w:rPr>
          <w:sz w:val="24"/>
          <w:szCs w:val="24"/>
        </w:rPr>
      </w:pPr>
    </w:p>
    <w:p w:rsidR="002B4811" w:rsidRPr="00B9261A" w:rsidRDefault="003604AD" w:rsidP="001F31AA">
      <w:pPr>
        <w:ind w:left="100"/>
        <w:contextualSpacing/>
        <w:rPr>
          <w:b/>
          <w:sz w:val="24"/>
          <w:szCs w:val="24"/>
        </w:rPr>
      </w:pPr>
      <w:r w:rsidRPr="00B9261A">
        <w:rPr>
          <w:b/>
          <w:sz w:val="24"/>
          <w:szCs w:val="24"/>
        </w:rPr>
        <w:t xml:space="preserve">PROGRAM #:         </w:t>
      </w:r>
      <w:r w:rsidR="000F4C99" w:rsidRPr="00B9261A">
        <w:rPr>
          <w:b/>
          <w:sz w:val="24"/>
          <w:szCs w:val="24"/>
        </w:rPr>
        <w:tab/>
      </w:r>
      <w:r w:rsidR="00AE20AD" w:rsidRPr="00B9261A">
        <w:rPr>
          <w:b/>
          <w:sz w:val="24"/>
          <w:szCs w:val="24"/>
        </w:rPr>
        <w:t>DSO 17-03</w:t>
      </w:r>
    </w:p>
    <w:p w:rsidR="002B4811" w:rsidRPr="00B9261A" w:rsidRDefault="00AE20AD" w:rsidP="001F31AA">
      <w:pPr>
        <w:ind w:left="100"/>
        <w:contextualSpacing/>
        <w:rPr>
          <w:b/>
          <w:sz w:val="24"/>
          <w:szCs w:val="24"/>
        </w:rPr>
      </w:pPr>
      <w:r w:rsidRPr="00B9261A">
        <w:rPr>
          <w:b/>
          <w:sz w:val="24"/>
          <w:szCs w:val="24"/>
        </w:rPr>
        <w:t>RELEASE:</w:t>
      </w:r>
      <w:r w:rsidR="001F31AA" w:rsidRPr="00B9261A">
        <w:rPr>
          <w:b/>
          <w:sz w:val="24"/>
          <w:szCs w:val="24"/>
        </w:rPr>
        <w:tab/>
      </w:r>
      <w:r w:rsidR="001F31AA" w:rsidRPr="00B9261A">
        <w:rPr>
          <w:b/>
          <w:sz w:val="24"/>
          <w:szCs w:val="24"/>
        </w:rPr>
        <w:tab/>
      </w:r>
      <w:r w:rsidR="000F4C99" w:rsidRPr="00B9261A">
        <w:rPr>
          <w:b/>
          <w:sz w:val="24"/>
          <w:szCs w:val="24"/>
        </w:rPr>
        <w:tab/>
      </w:r>
      <w:r w:rsidR="003604AD" w:rsidRPr="00B9261A">
        <w:rPr>
          <w:b/>
          <w:sz w:val="24"/>
          <w:szCs w:val="24"/>
        </w:rPr>
        <w:t>January 1</w:t>
      </w:r>
      <w:r w:rsidR="00B9261A" w:rsidRPr="00B9261A">
        <w:rPr>
          <w:b/>
          <w:sz w:val="24"/>
          <w:szCs w:val="24"/>
        </w:rPr>
        <w:t>0</w:t>
      </w:r>
      <w:r w:rsidR="003604AD" w:rsidRPr="00B9261A">
        <w:rPr>
          <w:b/>
          <w:sz w:val="24"/>
          <w:szCs w:val="24"/>
        </w:rPr>
        <w:t>, 2017</w:t>
      </w:r>
    </w:p>
    <w:p w:rsidR="002B4811" w:rsidRPr="00B9261A" w:rsidRDefault="002B4811" w:rsidP="001F31AA">
      <w:pPr>
        <w:contextualSpacing/>
        <w:rPr>
          <w:sz w:val="24"/>
          <w:szCs w:val="24"/>
        </w:rPr>
      </w:pPr>
    </w:p>
    <w:p w:rsidR="002B4811" w:rsidRPr="00400A83" w:rsidRDefault="00AE20AD" w:rsidP="001F31AA">
      <w:pPr>
        <w:ind w:left="100"/>
        <w:contextualSpacing/>
        <w:rPr>
          <w:sz w:val="24"/>
          <w:szCs w:val="24"/>
        </w:rPr>
      </w:pPr>
      <w:r w:rsidRPr="00400A83">
        <w:rPr>
          <w:sz w:val="24"/>
          <w:szCs w:val="24"/>
        </w:rPr>
        <w:t xml:space="preserve">CONDUCTOR:          </w:t>
      </w:r>
      <w:r w:rsidR="000F4C99" w:rsidRPr="00400A83">
        <w:rPr>
          <w:sz w:val="24"/>
          <w:szCs w:val="24"/>
        </w:rPr>
        <w:tab/>
      </w:r>
      <w:r w:rsidRPr="00400A83">
        <w:rPr>
          <w:sz w:val="24"/>
          <w:szCs w:val="24"/>
        </w:rPr>
        <w:t xml:space="preserve">Jun </w:t>
      </w:r>
      <w:proofErr w:type="spellStart"/>
      <w:r w:rsidRPr="00400A83">
        <w:rPr>
          <w:sz w:val="24"/>
          <w:szCs w:val="24"/>
        </w:rPr>
        <w:t>Märkl</w:t>
      </w:r>
      <w:proofErr w:type="spellEnd"/>
      <w:r w:rsidR="007E6ADE" w:rsidRPr="00400A83">
        <w:rPr>
          <w:sz w:val="24"/>
          <w:szCs w:val="24"/>
        </w:rPr>
        <w:t xml:space="preserve"> (Wagner, Stravinsky)</w:t>
      </w:r>
    </w:p>
    <w:p w:rsidR="002B4811" w:rsidRPr="00B9261A" w:rsidRDefault="00AE20AD" w:rsidP="000F4C99">
      <w:pPr>
        <w:ind w:left="2260" w:firstLine="620"/>
        <w:contextualSpacing/>
        <w:rPr>
          <w:sz w:val="24"/>
          <w:szCs w:val="24"/>
        </w:rPr>
      </w:pPr>
      <w:r w:rsidRPr="00400A83">
        <w:rPr>
          <w:sz w:val="24"/>
          <w:szCs w:val="24"/>
        </w:rPr>
        <w:t>Nicholas Carter</w:t>
      </w:r>
      <w:r w:rsidR="007E6ADE" w:rsidRPr="00400A83">
        <w:rPr>
          <w:sz w:val="24"/>
          <w:szCs w:val="24"/>
        </w:rPr>
        <w:t xml:space="preserve"> (</w:t>
      </w:r>
      <w:r w:rsidR="007E6ADE">
        <w:rPr>
          <w:sz w:val="24"/>
          <w:szCs w:val="24"/>
        </w:rPr>
        <w:t>Orff)</w:t>
      </w:r>
    </w:p>
    <w:p w:rsidR="002B4811" w:rsidRPr="00B9261A" w:rsidRDefault="002B4811" w:rsidP="001F31AA">
      <w:pPr>
        <w:contextualSpacing/>
        <w:rPr>
          <w:sz w:val="24"/>
          <w:szCs w:val="24"/>
        </w:rPr>
      </w:pPr>
    </w:p>
    <w:p w:rsidR="002B4811" w:rsidRPr="00B9261A" w:rsidRDefault="00AE20AD" w:rsidP="001F31AA">
      <w:pPr>
        <w:ind w:left="100"/>
        <w:contextualSpacing/>
        <w:rPr>
          <w:i/>
          <w:sz w:val="24"/>
          <w:szCs w:val="24"/>
        </w:rPr>
      </w:pPr>
      <w:r w:rsidRPr="00B9261A">
        <w:rPr>
          <w:sz w:val="24"/>
          <w:szCs w:val="24"/>
        </w:rPr>
        <w:t xml:space="preserve">WAGNER                 </w:t>
      </w:r>
      <w:r w:rsidRPr="00B9261A">
        <w:rPr>
          <w:spacing w:val="27"/>
          <w:sz w:val="24"/>
          <w:szCs w:val="24"/>
        </w:rPr>
        <w:t xml:space="preserve"> </w:t>
      </w:r>
      <w:r w:rsidR="000F4C99" w:rsidRPr="00B9261A">
        <w:rPr>
          <w:spacing w:val="27"/>
          <w:sz w:val="24"/>
          <w:szCs w:val="24"/>
        </w:rPr>
        <w:tab/>
      </w:r>
      <w:r w:rsidRPr="00B9261A">
        <w:rPr>
          <w:sz w:val="24"/>
          <w:szCs w:val="24"/>
        </w:rPr>
        <w:t xml:space="preserve">Overture to </w:t>
      </w:r>
      <w:proofErr w:type="gramStart"/>
      <w:r w:rsidRPr="00B9261A">
        <w:rPr>
          <w:i/>
          <w:sz w:val="24"/>
          <w:szCs w:val="24"/>
        </w:rPr>
        <w:t>The</w:t>
      </w:r>
      <w:proofErr w:type="gramEnd"/>
      <w:r w:rsidRPr="00B9261A">
        <w:rPr>
          <w:i/>
          <w:spacing w:val="-13"/>
          <w:sz w:val="24"/>
          <w:szCs w:val="24"/>
        </w:rPr>
        <w:t xml:space="preserve"> </w:t>
      </w:r>
      <w:r w:rsidRPr="00B9261A">
        <w:rPr>
          <w:i/>
          <w:sz w:val="24"/>
          <w:szCs w:val="24"/>
        </w:rPr>
        <w:t>Flying</w:t>
      </w:r>
      <w:r w:rsidRPr="00B9261A">
        <w:rPr>
          <w:i/>
          <w:spacing w:val="-2"/>
          <w:sz w:val="24"/>
          <w:szCs w:val="24"/>
        </w:rPr>
        <w:t xml:space="preserve"> </w:t>
      </w:r>
      <w:r w:rsidRPr="00B9261A">
        <w:rPr>
          <w:i/>
          <w:sz w:val="24"/>
          <w:szCs w:val="24"/>
        </w:rPr>
        <w:t>Dutchman</w:t>
      </w:r>
    </w:p>
    <w:p w:rsidR="002B4811" w:rsidRPr="00B9261A" w:rsidRDefault="00AE20AD" w:rsidP="001F31AA">
      <w:pPr>
        <w:ind w:left="100"/>
        <w:contextualSpacing/>
        <w:rPr>
          <w:sz w:val="24"/>
          <w:szCs w:val="24"/>
        </w:rPr>
      </w:pPr>
      <w:r w:rsidRPr="00B9261A">
        <w:rPr>
          <w:sz w:val="24"/>
          <w:szCs w:val="24"/>
        </w:rPr>
        <w:t xml:space="preserve">STRAVINSKY         </w:t>
      </w:r>
      <w:r w:rsidRPr="00B9261A">
        <w:rPr>
          <w:spacing w:val="40"/>
          <w:sz w:val="24"/>
          <w:szCs w:val="24"/>
        </w:rPr>
        <w:t xml:space="preserve"> </w:t>
      </w:r>
      <w:r w:rsidR="000F4C99" w:rsidRPr="00B9261A">
        <w:rPr>
          <w:spacing w:val="40"/>
          <w:sz w:val="24"/>
          <w:szCs w:val="24"/>
        </w:rPr>
        <w:tab/>
      </w:r>
      <w:proofErr w:type="spellStart"/>
      <w:r w:rsidRPr="00B9261A">
        <w:rPr>
          <w:i/>
          <w:w w:val="109"/>
          <w:sz w:val="24"/>
          <w:szCs w:val="24"/>
        </w:rPr>
        <w:t>P</w:t>
      </w:r>
      <w:r w:rsidRPr="00B9261A">
        <w:rPr>
          <w:i/>
          <w:sz w:val="24"/>
          <w:szCs w:val="24"/>
        </w:rPr>
        <w:t>et</w:t>
      </w:r>
      <w:r w:rsidRPr="00B9261A">
        <w:rPr>
          <w:i/>
          <w:w w:val="116"/>
          <w:sz w:val="24"/>
          <w:szCs w:val="24"/>
        </w:rPr>
        <w:t>r</w:t>
      </w:r>
      <w:r w:rsidRPr="00B9261A">
        <w:rPr>
          <w:i/>
          <w:sz w:val="24"/>
          <w:szCs w:val="24"/>
        </w:rPr>
        <w:t>ush</w:t>
      </w:r>
      <w:r w:rsidRPr="00B9261A">
        <w:rPr>
          <w:i/>
          <w:w w:val="88"/>
          <w:sz w:val="24"/>
          <w:szCs w:val="24"/>
        </w:rPr>
        <w:t>k</w:t>
      </w:r>
      <w:r w:rsidRPr="00B9261A">
        <w:rPr>
          <w:i/>
          <w:w w:val="112"/>
          <w:sz w:val="24"/>
          <w:szCs w:val="24"/>
        </w:rPr>
        <w:t>a</w:t>
      </w:r>
      <w:proofErr w:type="spellEnd"/>
    </w:p>
    <w:p w:rsidR="002B4811" w:rsidRPr="00B9261A" w:rsidRDefault="00AE20AD" w:rsidP="001F31AA">
      <w:pPr>
        <w:ind w:left="100"/>
        <w:contextualSpacing/>
        <w:rPr>
          <w:sz w:val="24"/>
          <w:szCs w:val="24"/>
        </w:rPr>
      </w:pPr>
      <w:r w:rsidRPr="00B9261A">
        <w:rPr>
          <w:sz w:val="24"/>
          <w:szCs w:val="24"/>
        </w:rPr>
        <w:t xml:space="preserve">ORFF                          </w:t>
      </w:r>
      <w:r w:rsidR="000F4C99" w:rsidRPr="00B9261A">
        <w:rPr>
          <w:sz w:val="24"/>
          <w:szCs w:val="24"/>
        </w:rPr>
        <w:tab/>
      </w:r>
      <w:proofErr w:type="spellStart"/>
      <w:r w:rsidRPr="00B9261A">
        <w:rPr>
          <w:i/>
          <w:sz w:val="24"/>
          <w:szCs w:val="24"/>
        </w:rPr>
        <w:t>Carmina</w:t>
      </w:r>
      <w:proofErr w:type="spellEnd"/>
      <w:r w:rsidRPr="00B9261A">
        <w:rPr>
          <w:i/>
          <w:spacing w:val="23"/>
          <w:sz w:val="24"/>
          <w:szCs w:val="24"/>
        </w:rPr>
        <w:t xml:space="preserve"> </w:t>
      </w:r>
      <w:proofErr w:type="spellStart"/>
      <w:r w:rsidRPr="00B9261A">
        <w:rPr>
          <w:i/>
          <w:w w:val="91"/>
          <w:sz w:val="24"/>
          <w:szCs w:val="24"/>
        </w:rPr>
        <w:t>B</w:t>
      </w:r>
      <w:r w:rsidRPr="00B9261A">
        <w:rPr>
          <w:i/>
          <w:sz w:val="24"/>
          <w:szCs w:val="24"/>
        </w:rPr>
        <w:t>u</w:t>
      </w:r>
      <w:r w:rsidRPr="00B9261A">
        <w:rPr>
          <w:i/>
          <w:w w:val="116"/>
          <w:sz w:val="24"/>
          <w:szCs w:val="24"/>
        </w:rPr>
        <w:t>r</w:t>
      </w:r>
      <w:r w:rsidRPr="00B9261A">
        <w:rPr>
          <w:i/>
          <w:w w:val="112"/>
          <w:sz w:val="24"/>
          <w:szCs w:val="24"/>
        </w:rPr>
        <w:t>a</w:t>
      </w:r>
      <w:r w:rsidRPr="00B9261A">
        <w:rPr>
          <w:i/>
          <w:sz w:val="24"/>
          <w:szCs w:val="24"/>
        </w:rPr>
        <w:t>n</w:t>
      </w:r>
      <w:r w:rsidRPr="00B9261A">
        <w:rPr>
          <w:i/>
          <w:w w:val="112"/>
          <w:sz w:val="24"/>
          <w:szCs w:val="24"/>
        </w:rPr>
        <w:t>a</w:t>
      </w:r>
      <w:bookmarkStart w:id="0" w:name="_GoBack"/>
      <w:bookmarkEnd w:id="0"/>
      <w:proofErr w:type="spellEnd"/>
    </w:p>
    <w:p w:rsidR="002B4811" w:rsidRDefault="002B4811" w:rsidP="001F31AA">
      <w:pPr>
        <w:contextualSpacing/>
        <w:rPr>
          <w:b/>
          <w:sz w:val="24"/>
          <w:szCs w:val="24"/>
        </w:rPr>
      </w:pPr>
    </w:p>
    <w:p w:rsidR="004C2327" w:rsidRPr="00B9261A" w:rsidRDefault="004C2327" w:rsidP="001F31AA">
      <w:pPr>
        <w:contextualSpacing/>
        <w:rPr>
          <w:b/>
          <w:sz w:val="24"/>
          <w:szCs w:val="24"/>
        </w:rPr>
      </w:pPr>
    </w:p>
    <w:p w:rsidR="002B4811" w:rsidRPr="00B9261A" w:rsidRDefault="003604AD" w:rsidP="001F31AA">
      <w:pPr>
        <w:ind w:left="100"/>
        <w:contextualSpacing/>
        <w:rPr>
          <w:b/>
          <w:sz w:val="24"/>
          <w:szCs w:val="24"/>
        </w:rPr>
      </w:pPr>
      <w:r w:rsidRPr="00B9261A">
        <w:rPr>
          <w:b/>
          <w:sz w:val="24"/>
          <w:szCs w:val="24"/>
        </w:rPr>
        <w:t xml:space="preserve">PROGRAM #:        </w:t>
      </w:r>
      <w:r w:rsidRPr="00B9261A">
        <w:rPr>
          <w:b/>
          <w:sz w:val="24"/>
          <w:szCs w:val="24"/>
        </w:rPr>
        <w:tab/>
      </w:r>
      <w:r w:rsidR="000F4C99" w:rsidRPr="00B9261A">
        <w:rPr>
          <w:b/>
          <w:sz w:val="24"/>
          <w:szCs w:val="24"/>
        </w:rPr>
        <w:tab/>
      </w:r>
      <w:r w:rsidR="00AE20AD" w:rsidRPr="00B9261A">
        <w:rPr>
          <w:b/>
          <w:sz w:val="24"/>
          <w:szCs w:val="24"/>
        </w:rPr>
        <w:t>DSO 17-04</w:t>
      </w:r>
    </w:p>
    <w:p w:rsidR="003604AD" w:rsidRPr="00B9261A" w:rsidRDefault="00AE20AD" w:rsidP="003604AD">
      <w:pPr>
        <w:ind w:left="100"/>
        <w:contextualSpacing/>
        <w:rPr>
          <w:b/>
          <w:sz w:val="24"/>
          <w:szCs w:val="24"/>
        </w:rPr>
      </w:pPr>
      <w:r w:rsidRPr="00B9261A">
        <w:rPr>
          <w:b/>
          <w:sz w:val="24"/>
          <w:szCs w:val="24"/>
        </w:rPr>
        <w:t>RELEASE:</w:t>
      </w:r>
      <w:r w:rsidR="003604AD" w:rsidRPr="00B9261A">
        <w:rPr>
          <w:b/>
          <w:sz w:val="24"/>
          <w:szCs w:val="24"/>
        </w:rPr>
        <w:tab/>
      </w:r>
      <w:r w:rsidR="003604AD" w:rsidRPr="00B9261A">
        <w:rPr>
          <w:b/>
          <w:sz w:val="24"/>
          <w:szCs w:val="24"/>
        </w:rPr>
        <w:tab/>
      </w:r>
      <w:r w:rsidR="000F4C99" w:rsidRPr="00B9261A">
        <w:rPr>
          <w:b/>
          <w:sz w:val="24"/>
          <w:szCs w:val="24"/>
        </w:rPr>
        <w:tab/>
      </w:r>
      <w:r w:rsidR="003604AD" w:rsidRPr="00B9261A">
        <w:rPr>
          <w:b/>
          <w:sz w:val="24"/>
          <w:szCs w:val="24"/>
        </w:rPr>
        <w:t xml:space="preserve">January </w:t>
      </w:r>
      <w:r w:rsidR="00B9261A" w:rsidRPr="00B9261A">
        <w:rPr>
          <w:b/>
          <w:sz w:val="24"/>
          <w:szCs w:val="24"/>
        </w:rPr>
        <w:t>17</w:t>
      </w:r>
      <w:r w:rsidR="003604AD" w:rsidRPr="00B9261A">
        <w:rPr>
          <w:b/>
          <w:sz w:val="24"/>
          <w:szCs w:val="24"/>
        </w:rPr>
        <w:t>, 2017</w:t>
      </w:r>
    </w:p>
    <w:p w:rsidR="002B4811" w:rsidRPr="00B9261A" w:rsidRDefault="002B4811" w:rsidP="001F31AA">
      <w:pPr>
        <w:contextualSpacing/>
        <w:rPr>
          <w:sz w:val="24"/>
          <w:szCs w:val="24"/>
        </w:rPr>
      </w:pPr>
    </w:p>
    <w:p w:rsidR="002B4811" w:rsidRPr="00B9261A" w:rsidRDefault="00AE20AD" w:rsidP="001F31AA">
      <w:pPr>
        <w:ind w:left="100"/>
        <w:contextualSpacing/>
        <w:rPr>
          <w:sz w:val="24"/>
          <w:szCs w:val="24"/>
        </w:rPr>
      </w:pPr>
      <w:r w:rsidRPr="00B9261A">
        <w:rPr>
          <w:sz w:val="24"/>
          <w:szCs w:val="24"/>
        </w:rPr>
        <w:t xml:space="preserve">CONDUCTOR:          </w:t>
      </w:r>
      <w:r w:rsidR="000F4C99" w:rsidRPr="00B9261A">
        <w:rPr>
          <w:sz w:val="24"/>
          <w:szCs w:val="24"/>
        </w:rPr>
        <w:tab/>
      </w:r>
      <w:proofErr w:type="spellStart"/>
      <w:r w:rsidRPr="00B9261A">
        <w:rPr>
          <w:sz w:val="24"/>
          <w:szCs w:val="24"/>
        </w:rPr>
        <w:t>Jaap</w:t>
      </w:r>
      <w:proofErr w:type="spellEnd"/>
      <w:r w:rsidRPr="00B9261A">
        <w:rPr>
          <w:sz w:val="24"/>
          <w:szCs w:val="24"/>
        </w:rPr>
        <w:t xml:space="preserve"> van </w:t>
      </w:r>
      <w:proofErr w:type="spellStart"/>
      <w:r w:rsidRPr="00B9261A">
        <w:rPr>
          <w:sz w:val="24"/>
          <w:szCs w:val="24"/>
        </w:rPr>
        <w:t>Zweden</w:t>
      </w:r>
      <w:proofErr w:type="spellEnd"/>
    </w:p>
    <w:p w:rsidR="002B4811" w:rsidRPr="00B9261A" w:rsidRDefault="00AE20AD" w:rsidP="001F31AA">
      <w:pPr>
        <w:ind w:left="100"/>
        <w:contextualSpacing/>
        <w:rPr>
          <w:sz w:val="24"/>
          <w:szCs w:val="24"/>
        </w:rPr>
      </w:pPr>
      <w:r w:rsidRPr="00B9261A">
        <w:rPr>
          <w:sz w:val="24"/>
          <w:szCs w:val="24"/>
        </w:rPr>
        <w:t xml:space="preserve">SOLOIST:                 </w:t>
      </w:r>
      <w:r w:rsidRPr="00B9261A">
        <w:rPr>
          <w:spacing w:val="27"/>
          <w:sz w:val="24"/>
          <w:szCs w:val="24"/>
        </w:rPr>
        <w:t xml:space="preserve"> </w:t>
      </w:r>
      <w:r w:rsidR="000F4C99" w:rsidRPr="00B9261A">
        <w:rPr>
          <w:spacing w:val="27"/>
          <w:sz w:val="24"/>
          <w:szCs w:val="24"/>
        </w:rPr>
        <w:tab/>
      </w:r>
      <w:r w:rsidRPr="000D5B60">
        <w:rPr>
          <w:sz w:val="24"/>
          <w:szCs w:val="24"/>
        </w:rPr>
        <w:t xml:space="preserve">Erin </w:t>
      </w:r>
      <w:proofErr w:type="spellStart"/>
      <w:r w:rsidRPr="000D5B60">
        <w:rPr>
          <w:sz w:val="24"/>
          <w:szCs w:val="24"/>
        </w:rPr>
        <w:t>Hannigan</w:t>
      </w:r>
      <w:proofErr w:type="spellEnd"/>
      <w:r w:rsidRPr="000D5B60">
        <w:rPr>
          <w:sz w:val="24"/>
          <w:szCs w:val="24"/>
        </w:rPr>
        <w:t>, oboe</w:t>
      </w:r>
      <w:r w:rsidR="000D5B60">
        <w:rPr>
          <w:sz w:val="24"/>
          <w:szCs w:val="24"/>
        </w:rPr>
        <w:t xml:space="preserve"> (Gill)</w:t>
      </w:r>
    </w:p>
    <w:p w:rsidR="002B4811" w:rsidRPr="00B9261A" w:rsidRDefault="002B4811" w:rsidP="001F31AA">
      <w:pPr>
        <w:contextualSpacing/>
        <w:rPr>
          <w:sz w:val="24"/>
          <w:szCs w:val="24"/>
        </w:rPr>
      </w:pPr>
    </w:p>
    <w:p w:rsidR="000F4C99" w:rsidRPr="00B9261A" w:rsidRDefault="00AE20AD" w:rsidP="000F4C99">
      <w:pPr>
        <w:tabs>
          <w:tab w:val="left" w:pos="2880"/>
          <w:tab w:val="left" w:pos="8370"/>
        </w:tabs>
        <w:ind w:left="100" w:right="990"/>
        <w:contextualSpacing/>
        <w:rPr>
          <w:sz w:val="24"/>
          <w:szCs w:val="24"/>
        </w:rPr>
      </w:pPr>
      <w:r w:rsidRPr="00B9261A">
        <w:rPr>
          <w:sz w:val="24"/>
          <w:szCs w:val="24"/>
        </w:rPr>
        <w:t xml:space="preserve">BORSTLAP              </w:t>
      </w:r>
      <w:r w:rsidRPr="00B9261A">
        <w:rPr>
          <w:spacing w:val="33"/>
          <w:sz w:val="24"/>
          <w:szCs w:val="24"/>
        </w:rPr>
        <w:t xml:space="preserve"> </w:t>
      </w:r>
      <w:r w:rsidR="000F4C99" w:rsidRPr="00B9261A">
        <w:rPr>
          <w:spacing w:val="33"/>
          <w:sz w:val="24"/>
          <w:szCs w:val="24"/>
        </w:rPr>
        <w:tab/>
      </w:r>
      <w:r w:rsidRPr="00B9261A">
        <w:rPr>
          <w:sz w:val="24"/>
          <w:szCs w:val="24"/>
        </w:rPr>
        <w:t xml:space="preserve">Solemn Night Music (World Premiere) </w:t>
      </w:r>
    </w:p>
    <w:p w:rsidR="000F4C99" w:rsidRPr="00B9261A" w:rsidRDefault="00AE20AD" w:rsidP="000F4C99">
      <w:pPr>
        <w:ind w:left="100" w:right="720"/>
        <w:contextualSpacing/>
        <w:rPr>
          <w:sz w:val="24"/>
          <w:szCs w:val="24"/>
        </w:rPr>
      </w:pPr>
      <w:r w:rsidRPr="00B9261A">
        <w:rPr>
          <w:sz w:val="24"/>
          <w:szCs w:val="24"/>
        </w:rPr>
        <w:lastRenderedPageBreak/>
        <w:t xml:space="preserve">JEREMY GILL         </w:t>
      </w:r>
      <w:r w:rsidRPr="00B9261A">
        <w:rPr>
          <w:spacing w:val="20"/>
          <w:sz w:val="24"/>
          <w:szCs w:val="24"/>
        </w:rPr>
        <w:t xml:space="preserve"> </w:t>
      </w:r>
      <w:r w:rsidR="000F4C99" w:rsidRPr="00B9261A">
        <w:rPr>
          <w:spacing w:val="20"/>
          <w:sz w:val="24"/>
          <w:szCs w:val="24"/>
        </w:rPr>
        <w:tab/>
      </w:r>
      <w:proofErr w:type="spellStart"/>
      <w:r w:rsidRPr="00B9261A">
        <w:rPr>
          <w:sz w:val="24"/>
          <w:szCs w:val="24"/>
        </w:rPr>
        <w:t>Serenada</w:t>
      </w:r>
      <w:proofErr w:type="spellEnd"/>
      <w:r w:rsidRPr="00B9261A">
        <w:rPr>
          <w:sz w:val="24"/>
          <w:szCs w:val="24"/>
        </w:rPr>
        <w:t xml:space="preserve"> </w:t>
      </w:r>
      <w:proofErr w:type="spellStart"/>
      <w:r w:rsidRPr="00B9261A">
        <w:rPr>
          <w:sz w:val="24"/>
          <w:szCs w:val="24"/>
        </w:rPr>
        <w:t>Concertante</w:t>
      </w:r>
      <w:proofErr w:type="spellEnd"/>
      <w:r w:rsidRPr="00B9261A">
        <w:rPr>
          <w:sz w:val="24"/>
          <w:szCs w:val="24"/>
        </w:rPr>
        <w:t xml:space="preserve"> (World Premiere) </w:t>
      </w:r>
    </w:p>
    <w:p w:rsidR="002B4811" w:rsidRPr="00B9261A" w:rsidRDefault="00AE20AD" w:rsidP="001F31AA">
      <w:pPr>
        <w:ind w:left="100" w:right="3020"/>
        <w:contextualSpacing/>
        <w:rPr>
          <w:sz w:val="24"/>
          <w:szCs w:val="24"/>
        </w:rPr>
      </w:pPr>
      <w:r w:rsidRPr="00B9261A">
        <w:rPr>
          <w:sz w:val="24"/>
          <w:szCs w:val="24"/>
        </w:rPr>
        <w:t xml:space="preserve">BRUCKNER             </w:t>
      </w:r>
      <w:r w:rsidR="000F4C99" w:rsidRPr="00B9261A">
        <w:rPr>
          <w:sz w:val="24"/>
          <w:szCs w:val="24"/>
        </w:rPr>
        <w:tab/>
      </w:r>
      <w:r w:rsidRPr="00B9261A">
        <w:rPr>
          <w:sz w:val="24"/>
          <w:szCs w:val="24"/>
        </w:rPr>
        <w:t>Symphony No. 5</w:t>
      </w:r>
    </w:p>
    <w:p w:rsidR="002B4811" w:rsidRDefault="002B4811" w:rsidP="001F31AA">
      <w:pPr>
        <w:contextualSpacing/>
        <w:rPr>
          <w:b/>
          <w:sz w:val="24"/>
          <w:szCs w:val="24"/>
        </w:rPr>
      </w:pPr>
    </w:p>
    <w:p w:rsidR="004C2327" w:rsidRPr="00B9261A" w:rsidRDefault="004C2327" w:rsidP="001F31AA">
      <w:pPr>
        <w:contextualSpacing/>
        <w:rPr>
          <w:b/>
          <w:sz w:val="24"/>
          <w:szCs w:val="24"/>
        </w:rPr>
      </w:pPr>
    </w:p>
    <w:p w:rsidR="002B4811" w:rsidRPr="00B9261A" w:rsidRDefault="003604AD" w:rsidP="001F31AA">
      <w:pPr>
        <w:ind w:left="100"/>
        <w:contextualSpacing/>
        <w:rPr>
          <w:b/>
          <w:sz w:val="24"/>
          <w:szCs w:val="24"/>
        </w:rPr>
      </w:pPr>
      <w:r w:rsidRPr="00B9261A">
        <w:rPr>
          <w:b/>
          <w:sz w:val="24"/>
          <w:szCs w:val="24"/>
        </w:rPr>
        <w:t xml:space="preserve">PROGRAM #:      </w:t>
      </w:r>
      <w:r w:rsidRPr="00B9261A">
        <w:rPr>
          <w:b/>
          <w:sz w:val="24"/>
          <w:szCs w:val="24"/>
        </w:rPr>
        <w:tab/>
      </w:r>
      <w:r w:rsidR="000F4C99" w:rsidRPr="00B9261A">
        <w:rPr>
          <w:b/>
          <w:sz w:val="24"/>
          <w:szCs w:val="24"/>
        </w:rPr>
        <w:tab/>
      </w:r>
      <w:r w:rsidR="00AE20AD" w:rsidRPr="00B9261A">
        <w:rPr>
          <w:b/>
          <w:sz w:val="24"/>
          <w:szCs w:val="24"/>
        </w:rPr>
        <w:t>DSO 17-05</w:t>
      </w:r>
    </w:p>
    <w:p w:rsidR="002B4811" w:rsidRPr="00B9261A" w:rsidRDefault="00AE20AD" w:rsidP="001F31AA">
      <w:pPr>
        <w:ind w:left="100"/>
        <w:contextualSpacing/>
        <w:rPr>
          <w:b/>
          <w:sz w:val="24"/>
          <w:szCs w:val="24"/>
        </w:rPr>
      </w:pPr>
      <w:r w:rsidRPr="00B9261A">
        <w:rPr>
          <w:b/>
          <w:sz w:val="24"/>
          <w:szCs w:val="24"/>
        </w:rPr>
        <w:t>RELEASE</w:t>
      </w:r>
      <w:r w:rsidRPr="00B9261A">
        <w:rPr>
          <w:sz w:val="24"/>
          <w:szCs w:val="24"/>
        </w:rPr>
        <w:t>:</w:t>
      </w:r>
      <w:r w:rsidR="003604AD" w:rsidRPr="00B9261A">
        <w:rPr>
          <w:sz w:val="24"/>
          <w:szCs w:val="24"/>
        </w:rPr>
        <w:tab/>
      </w:r>
      <w:r w:rsidR="003604AD" w:rsidRPr="00B9261A">
        <w:rPr>
          <w:sz w:val="24"/>
          <w:szCs w:val="24"/>
        </w:rPr>
        <w:tab/>
      </w:r>
      <w:r w:rsidR="000F4C99" w:rsidRPr="00B9261A">
        <w:rPr>
          <w:sz w:val="24"/>
          <w:szCs w:val="24"/>
        </w:rPr>
        <w:tab/>
      </w:r>
      <w:r w:rsidR="003604AD" w:rsidRPr="00B9261A">
        <w:rPr>
          <w:b/>
          <w:sz w:val="24"/>
          <w:szCs w:val="24"/>
        </w:rPr>
        <w:t>January 2</w:t>
      </w:r>
      <w:r w:rsidR="00B9261A" w:rsidRPr="00B9261A">
        <w:rPr>
          <w:b/>
          <w:sz w:val="24"/>
          <w:szCs w:val="24"/>
        </w:rPr>
        <w:t>4</w:t>
      </w:r>
      <w:r w:rsidR="003604AD" w:rsidRPr="00B9261A">
        <w:rPr>
          <w:b/>
          <w:sz w:val="24"/>
          <w:szCs w:val="24"/>
        </w:rPr>
        <w:t>, 2017</w:t>
      </w:r>
    </w:p>
    <w:p w:rsidR="003604AD" w:rsidRPr="00B9261A" w:rsidRDefault="003604AD" w:rsidP="001F31AA">
      <w:pPr>
        <w:ind w:left="100"/>
        <w:contextualSpacing/>
        <w:rPr>
          <w:b/>
          <w:sz w:val="24"/>
          <w:szCs w:val="24"/>
        </w:rPr>
      </w:pPr>
    </w:p>
    <w:p w:rsidR="002B4811" w:rsidRPr="00B9261A" w:rsidRDefault="00AE20AD" w:rsidP="000F4C99">
      <w:pPr>
        <w:ind w:firstLine="100"/>
        <w:contextualSpacing/>
        <w:rPr>
          <w:sz w:val="24"/>
          <w:szCs w:val="24"/>
        </w:rPr>
      </w:pPr>
      <w:r w:rsidRPr="00B9261A">
        <w:rPr>
          <w:sz w:val="24"/>
          <w:szCs w:val="24"/>
        </w:rPr>
        <w:t xml:space="preserve">CONDUCTOR:          </w:t>
      </w:r>
      <w:r w:rsidR="000F4C99" w:rsidRPr="00B9261A">
        <w:rPr>
          <w:sz w:val="24"/>
          <w:szCs w:val="24"/>
        </w:rPr>
        <w:tab/>
      </w:r>
      <w:r w:rsidRPr="00B9261A">
        <w:rPr>
          <w:sz w:val="24"/>
          <w:szCs w:val="24"/>
        </w:rPr>
        <w:t>Simone Young</w:t>
      </w:r>
    </w:p>
    <w:p w:rsidR="002B4811" w:rsidRPr="007E6ADE" w:rsidRDefault="00AE20AD" w:rsidP="001F31AA">
      <w:pPr>
        <w:ind w:left="100"/>
        <w:contextualSpacing/>
        <w:rPr>
          <w:sz w:val="24"/>
          <w:szCs w:val="24"/>
        </w:rPr>
      </w:pPr>
      <w:r w:rsidRPr="007E6ADE">
        <w:rPr>
          <w:sz w:val="24"/>
          <w:szCs w:val="24"/>
        </w:rPr>
        <w:t>SOLOIST:</w:t>
      </w:r>
      <w:r w:rsidR="000F4C99" w:rsidRPr="007E6ADE">
        <w:rPr>
          <w:sz w:val="24"/>
          <w:szCs w:val="24"/>
        </w:rPr>
        <w:tab/>
      </w:r>
      <w:r w:rsidR="000F4C99" w:rsidRPr="007E6ADE">
        <w:rPr>
          <w:sz w:val="24"/>
          <w:szCs w:val="24"/>
        </w:rPr>
        <w:tab/>
      </w:r>
      <w:r w:rsidR="000F4C99" w:rsidRPr="007E6ADE">
        <w:rPr>
          <w:sz w:val="24"/>
          <w:szCs w:val="24"/>
        </w:rPr>
        <w:tab/>
      </w:r>
      <w:r w:rsidR="0076684E" w:rsidRPr="007E6ADE">
        <w:rPr>
          <w:sz w:val="24"/>
          <w:szCs w:val="24"/>
        </w:rPr>
        <w:t xml:space="preserve">Karen </w:t>
      </w:r>
      <w:proofErr w:type="spellStart"/>
      <w:r w:rsidR="0076684E" w:rsidRPr="007E6ADE">
        <w:rPr>
          <w:sz w:val="24"/>
          <w:szCs w:val="24"/>
        </w:rPr>
        <w:t>Gomyo</w:t>
      </w:r>
      <w:proofErr w:type="spellEnd"/>
      <w:r w:rsidR="00712ADF" w:rsidRPr="007E6ADE">
        <w:rPr>
          <w:sz w:val="24"/>
          <w:szCs w:val="24"/>
        </w:rPr>
        <w:t>, violin</w:t>
      </w:r>
    </w:p>
    <w:p w:rsidR="002B4811" w:rsidRPr="007E6ADE" w:rsidRDefault="002B4811" w:rsidP="001F31AA">
      <w:pPr>
        <w:contextualSpacing/>
        <w:rPr>
          <w:sz w:val="24"/>
          <w:szCs w:val="24"/>
        </w:rPr>
      </w:pPr>
    </w:p>
    <w:p w:rsidR="000F4C99" w:rsidRPr="007E6ADE" w:rsidRDefault="00AE20AD" w:rsidP="000F4C99">
      <w:pPr>
        <w:ind w:left="100" w:right="630"/>
        <w:contextualSpacing/>
        <w:rPr>
          <w:sz w:val="24"/>
          <w:szCs w:val="24"/>
        </w:rPr>
      </w:pPr>
      <w:r w:rsidRPr="007E6ADE">
        <w:rPr>
          <w:sz w:val="24"/>
          <w:szCs w:val="24"/>
        </w:rPr>
        <w:t xml:space="preserve">PFITZNER                </w:t>
      </w:r>
      <w:r w:rsidRPr="007E6ADE">
        <w:rPr>
          <w:spacing w:val="20"/>
          <w:sz w:val="24"/>
          <w:szCs w:val="24"/>
        </w:rPr>
        <w:t xml:space="preserve"> </w:t>
      </w:r>
      <w:r w:rsidR="000F4C99" w:rsidRPr="007E6ADE">
        <w:rPr>
          <w:spacing w:val="20"/>
          <w:sz w:val="24"/>
          <w:szCs w:val="24"/>
        </w:rPr>
        <w:tab/>
      </w:r>
      <w:r w:rsidRPr="007E6ADE">
        <w:rPr>
          <w:i/>
          <w:sz w:val="24"/>
          <w:szCs w:val="24"/>
        </w:rPr>
        <w:t>Palestrina</w:t>
      </w:r>
      <w:r w:rsidR="000F4C99" w:rsidRPr="007E6ADE">
        <w:rPr>
          <w:i/>
          <w:spacing w:val="50"/>
          <w:sz w:val="24"/>
          <w:szCs w:val="24"/>
        </w:rPr>
        <w:t xml:space="preserve"> </w:t>
      </w:r>
      <w:r w:rsidRPr="007E6ADE">
        <w:rPr>
          <w:sz w:val="24"/>
          <w:szCs w:val="24"/>
        </w:rPr>
        <w:t xml:space="preserve">Prelude </w:t>
      </w:r>
    </w:p>
    <w:p w:rsidR="000F4C99" w:rsidRPr="00B9261A" w:rsidRDefault="00AE20AD" w:rsidP="00F14964">
      <w:pPr>
        <w:ind w:left="100" w:right="720"/>
        <w:contextualSpacing/>
        <w:rPr>
          <w:sz w:val="24"/>
          <w:szCs w:val="24"/>
        </w:rPr>
      </w:pPr>
      <w:r w:rsidRPr="00B9261A">
        <w:rPr>
          <w:sz w:val="24"/>
          <w:szCs w:val="24"/>
        </w:rPr>
        <w:t xml:space="preserve">GLASS                      </w:t>
      </w:r>
      <w:r w:rsidRPr="00B9261A">
        <w:rPr>
          <w:spacing w:val="20"/>
          <w:sz w:val="24"/>
          <w:szCs w:val="24"/>
        </w:rPr>
        <w:t xml:space="preserve"> </w:t>
      </w:r>
      <w:r w:rsidR="00F14964" w:rsidRPr="00B9261A">
        <w:rPr>
          <w:spacing w:val="20"/>
          <w:sz w:val="24"/>
          <w:szCs w:val="24"/>
        </w:rPr>
        <w:tab/>
      </w:r>
      <w:r w:rsidRPr="00B9261A">
        <w:rPr>
          <w:sz w:val="24"/>
          <w:szCs w:val="24"/>
        </w:rPr>
        <w:t xml:space="preserve">Violin Concerto </w:t>
      </w:r>
    </w:p>
    <w:p w:rsidR="002B4811" w:rsidRPr="00B9261A" w:rsidRDefault="00AE20AD" w:rsidP="00F14964">
      <w:pPr>
        <w:ind w:left="100" w:right="720"/>
        <w:contextualSpacing/>
        <w:rPr>
          <w:i/>
          <w:sz w:val="24"/>
          <w:szCs w:val="24"/>
        </w:rPr>
      </w:pPr>
      <w:r w:rsidRPr="00B9261A">
        <w:rPr>
          <w:sz w:val="24"/>
          <w:szCs w:val="24"/>
        </w:rPr>
        <w:t xml:space="preserve">HOLST                      </w:t>
      </w:r>
      <w:r w:rsidRPr="00B9261A">
        <w:rPr>
          <w:spacing w:val="7"/>
          <w:sz w:val="24"/>
          <w:szCs w:val="24"/>
        </w:rPr>
        <w:t xml:space="preserve"> </w:t>
      </w:r>
      <w:r w:rsidR="00F14964" w:rsidRPr="00B9261A">
        <w:rPr>
          <w:spacing w:val="7"/>
          <w:sz w:val="24"/>
          <w:szCs w:val="24"/>
        </w:rPr>
        <w:tab/>
      </w:r>
      <w:proofErr w:type="gramStart"/>
      <w:r w:rsidRPr="00B9261A">
        <w:rPr>
          <w:i/>
          <w:sz w:val="24"/>
          <w:szCs w:val="24"/>
        </w:rPr>
        <w:t>The</w:t>
      </w:r>
      <w:proofErr w:type="gramEnd"/>
      <w:r w:rsidRPr="00B9261A">
        <w:rPr>
          <w:i/>
          <w:spacing w:val="-13"/>
          <w:sz w:val="24"/>
          <w:szCs w:val="24"/>
        </w:rPr>
        <w:t xml:space="preserve"> </w:t>
      </w:r>
      <w:r w:rsidRPr="00B9261A">
        <w:rPr>
          <w:i/>
          <w:w w:val="109"/>
          <w:sz w:val="24"/>
          <w:szCs w:val="24"/>
        </w:rPr>
        <w:t>P</w:t>
      </w:r>
      <w:r w:rsidRPr="00B9261A">
        <w:rPr>
          <w:i/>
          <w:sz w:val="24"/>
          <w:szCs w:val="24"/>
        </w:rPr>
        <w:t>l</w:t>
      </w:r>
      <w:r w:rsidRPr="00B9261A">
        <w:rPr>
          <w:i/>
          <w:w w:val="112"/>
          <w:sz w:val="24"/>
          <w:szCs w:val="24"/>
        </w:rPr>
        <w:t>a</w:t>
      </w:r>
      <w:r w:rsidRPr="00B9261A">
        <w:rPr>
          <w:i/>
          <w:sz w:val="24"/>
          <w:szCs w:val="24"/>
        </w:rPr>
        <w:t>nets</w:t>
      </w:r>
    </w:p>
    <w:p w:rsidR="002B4811" w:rsidRDefault="002B4811" w:rsidP="001F31AA">
      <w:pPr>
        <w:contextualSpacing/>
        <w:rPr>
          <w:sz w:val="24"/>
          <w:szCs w:val="24"/>
        </w:rPr>
      </w:pPr>
    </w:p>
    <w:p w:rsidR="004C2327" w:rsidRPr="00B9261A" w:rsidRDefault="004C2327" w:rsidP="001F31AA">
      <w:pPr>
        <w:contextualSpacing/>
        <w:rPr>
          <w:sz w:val="24"/>
          <w:szCs w:val="24"/>
        </w:rPr>
      </w:pPr>
    </w:p>
    <w:p w:rsidR="002B4811" w:rsidRPr="00B9261A" w:rsidRDefault="00AE20AD" w:rsidP="001F31AA">
      <w:pPr>
        <w:ind w:left="100"/>
        <w:contextualSpacing/>
        <w:rPr>
          <w:b/>
          <w:sz w:val="24"/>
          <w:szCs w:val="24"/>
        </w:rPr>
      </w:pPr>
      <w:r w:rsidRPr="00B9261A">
        <w:rPr>
          <w:b/>
          <w:sz w:val="24"/>
          <w:szCs w:val="24"/>
        </w:rPr>
        <w:t xml:space="preserve">PROGRAM #:           </w:t>
      </w:r>
      <w:r w:rsidRPr="00B9261A">
        <w:rPr>
          <w:b/>
          <w:spacing w:val="6"/>
          <w:sz w:val="24"/>
          <w:szCs w:val="24"/>
        </w:rPr>
        <w:t xml:space="preserve"> </w:t>
      </w:r>
      <w:r w:rsidR="00F14964" w:rsidRPr="00B9261A">
        <w:rPr>
          <w:b/>
          <w:spacing w:val="6"/>
          <w:sz w:val="24"/>
          <w:szCs w:val="24"/>
        </w:rPr>
        <w:tab/>
      </w:r>
      <w:r w:rsidRPr="00B9261A">
        <w:rPr>
          <w:b/>
          <w:sz w:val="24"/>
          <w:szCs w:val="24"/>
        </w:rPr>
        <w:t>DSO 17-06</w:t>
      </w:r>
    </w:p>
    <w:p w:rsidR="007F7497" w:rsidRPr="00B9261A" w:rsidRDefault="00AE20AD" w:rsidP="007F7497">
      <w:pPr>
        <w:ind w:left="100"/>
        <w:contextualSpacing/>
        <w:rPr>
          <w:b/>
          <w:sz w:val="24"/>
          <w:szCs w:val="24"/>
        </w:rPr>
      </w:pPr>
      <w:r w:rsidRPr="00B9261A">
        <w:rPr>
          <w:b/>
          <w:sz w:val="24"/>
          <w:szCs w:val="24"/>
        </w:rPr>
        <w:t>RELEASE:</w:t>
      </w:r>
      <w:r w:rsidR="00EF59FA" w:rsidRPr="00B9261A">
        <w:rPr>
          <w:b/>
          <w:sz w:val="24"/>
          <w:szCs w:val="24"/>
        </w:rPr>
        <w:tab/>
      </w:r>
      <w:r w:rsidR="00EF59FA" w:rsidRPr="00B9261A">
        <w:rPr>
          <w:b/>
          <w:sz w:val="24"/>
          <w:szCs w:val="24"/>
        </w:rPr>
        <w:tab/>
      </w:r>
      <w:r w:rsidR="00EF59FA" w:rsidRPr="00B9261A">
        <w:rPr>
          <w:b/>
          <w:sz w:val="24"/>
          <w:szCs w:val="24"/>
        </w:rPr>
        <w:tab/>
      </w:r>
      <w:r w:rsidR="00B9261A" w:rsidRPr="00B9261A">
        <w:rPr>
          <w:b/>
          <w:sz w:val="24"/>
          <w:szCs w:val="24"/>
        </w:rPr>
        <w:t>January 31</w:t>
      </w:r>
      <w:r w:rsidR="007F7497" w:rsidRPr="00B9261A">
        <w:rPr>
          <w:b/>
          <w:sz w:val="24"/>
          <w:szCs w:val="24"/>
        </w:rPr>
        <w:t>, 2017</w:t>
      </w:r>
    </w:p>
    <w:p w:rsidR="002B4811" w:rsidRPr="00B9261A" w:rsidRDefault="002B4811" w:rsidP="001F31AA">
      <w:pPr>
        <w:ind w:left="100"/>
        <w:contextualSpacing/>
        <w:rPr>
          <w:b/>
          <w:sz w:val="24"/>
          <w:szCs w:val="24"/>
        </w:rPr>
      </w:pPr>
    </w:p>
    <w:p w:rsidR="003604AD" w:rsidRPr="00B9261A" w:rsidRDefault="00AE20AD" w:rsidP="002F31F8">
      <w:pPr>
        <w:ind w:right="900" w:firstLine="100"/>
        <w:contextualSpacing/>
        <w:rPr>
          <w:sz w:val="24"/>
          <w:szCs w:val="24"/>
        </w:rPr>
      </w:pPr>
      <w:r w:rsidRPr="00B9261A">
        <w:rPr>
          <w:sz w:val="24"/>
          <w:szCs w:val="24"/>
        </w:rPr>
        <w:t xml:space="preserve">CONDUCTOR:          </w:t>
      </w:r>
      <w:r w:rsidR="00F14964" w:rsidRPr="00B9261A">
        <w:rPr>
          <w:sz w:val="24"/>
          <w:szCs w:val="24"/>
        </w:rPr>
        <w:tab/>
        <w:t xml:space="preserve">Andrew </w:t>
      </w:r>
      <w:r w:rsidRPr="00B9261A">
        <w:rPr>
          <w:sz w:val="24"/>
          <w:szCs w:val="24"/>
        </w:rPr>
        <w:t xml:space="preserve">Grams </w:t>
      </w:r>
    </w:p>
    <w:p w:rsidR="004302EA" w:rsidRDefault="004302EA" w:rsidP="00F14964">
      <w:pPr>
        <w:ind w:left="100" w:right="2250"/>
        <w:contextualSpacing/>
        <w:rPr>
          <w:sz w:val="24"/>
          <w:szCs w:val="24"/>
        </w:rPr>
      </w:pPr>
    </w:p>
    <w:p w:rsidR="003604AD" w:rsidRPr="00B9261A" w:rsidRDefault="00AE20AD" w:rsidP="00F14964">
      <w:pPr>
        <w:ind w:left="100" w:right="2250"/>
        <w:contextualSpacing/>
        <w:rPr>
          <w:w w:val="116"/>
          <w:sz w:val="24"/>
          <w:szCs w:val="24"/>
        </w:rPr>
      </w:pPr>
      <w:r w:rsidRPr="00B9261A">
        <w:rPr>
          <w:sz w:val="24"/>
          <w:szCs w:val="24"/>
        </w:rPr>
        <w:t xml:space="preserve">TCHAIKOVSKY      </w:t>
      </w:r>
      <w:r w:rsidRPr="00B9261A">
        <w:rPr>
          <w:spacing w:val="7"/>
          <w:sz w:val="24"/>
          <w:szCs w:val="24"/>
        </w:rPr>
        <w:t xml:space="preserve"> </w:t>
      </w:r>
      <w:r w:rsidR="00F14964" w:rsidRPr="00B9261A">
        <w:rPr>
          <w:spacing w:val="7"/>
          <w:sz w:val="24"/>
          <w:szCs w:val="24"/>
        </w:rPr>
        <w:tab/>
      </w:r>
      <w:proofErr w:type="gramStart"/>
      <w:r w:rsidRPr="00B9261A">
        <w:rPr>
          <w:i/>
          <w:sz w:val="24"/>
          <w:szCs w:val="24"/>
        </w:rPr>
        <w:t>The</w:t>
      </w:r>
      <w:proofErr w:type="gramEnd"/>
      <w:r w:rsidR="00F14964" w:rsidRPr="00B9261A">
        <w:rPr>
          <w:i/>
          <w:spacing w:val="-13"/>
          <w:sz w:val="24"/>
          <w:szCs w:val="24"/>
        </w:rPr>
        <w:t xml:space="preserve"> </w:t>
      </w:r>
      <w:r w:rsidRPr="00B9261A">
        <w:rPr>
          <w:i/>
          <w:w w:val="92"/>
          <w:sz w:val="24"/>
          <w:szCs w:val="24"/>
        </w:rPr>
        <w:t>N</w:t>
      </w:r>
      <w:r w:rsidRPr="00B9261A">
        <w:rPr>
          <w:i/>
          <w:sz w:val="24"/>
          <w:szCs w:val="24"/>
        </w:rPr>
        <w:t>utc</w:t>
      </w:r>
      <w:r w:rsidRPr="00B9261A">
        <w:rPr>
          <w:i/>
          <w:w w:val="116"/>
          <w:sz w:val="24"/>
          <w:szCs w:val="24"/>
        </w:rPr>
        <w:t>r</w:t>
      </w:r>
      <w:r w:rsidRPr="00B9261A">
        <w:rPr>
          <w:i/>
          <w:w w:val="112"/>
          <w:sz w:val="24"/>
          <w:szCs w:val="24"/>
        </w:rPr>
        <w:t>a</w:t>
      </w:r>
      <w:r w:rsidRPr="00B9261A">
        <w:rPr>
          <w:i/>
          <w:sz w:val="24"/>
          <w:szCs w:val="24"/>
        </w:rPr>
        <w:t>c</w:t>
      </w:r>
      <w:r w:rsidRPr="00B9261A">
        <w:rPr>
          <w:i/>
          <w:w w:val="88"/>
          <w:sz w:val="24"/>
          <w:szCs w:val="24"/>
        </w:rPr>
        <w:t>k</w:t>
      </w:r>
      <w:r w:rsidRPr="00B9261A">
        <w:rPr>
          <w:i/>
          <w:sz w:val="24"/>
          <w:szCs w:val="24"/>
        </w:rPr>
        <w:t>e</w:t>
      </w:r>
      <w:r w:rsidRPr="00B9261A">
        <w:rPr>
          <w:i/>
          <w:w w:val="116"/>
          <w:sz w:val="24"/>
          <w:szCs w:val="24"/>
        </w:rPr>
        <w:t>r</w:t>
      </w:r>
      <w:r w:rsidRPr="00B9261A">
        <w:rPr>
          <w:w w:val="116"/>
          <w:sz w:val="24"/>
          <w:szCs w:val="24"/>
        </w:rPr>
        <w:t xml:space="preserve"> </w:t>
      </w:r>
    </w:p>
    <w:p w:rsidR="003604AD" w:rsidRDefault="003604AD" w:rsidP="001F31AA">
      <w:pPr>
        <w:ind w:left="100" w:right="5379"/>
        <w:contextualSpacing/>
        <w:rPr>
          <w:sz w:val="24"/>
          <w:szCs w:val="24"/>
        </w:rPr>
      </w:pPr>
    </w:p>
    <w:p w:rsidR="004C2327" w:rsidRPr="00B9261A" w:rsidRDefault="004C2327" w:rsidP="001F31AA">
      <w:pPr>
        <w:ind w:left="100" w:right="5379"/>
        <w:contextualSpacing/>
        <w:rPr>
          <w:sz w:val="24"/>
          <w:szCs w:val="24"/>
        </w:rPr>
      </w:pPr>
    </w:p>
    <w:p w:rsidR="002B4811" w:rsidRPr="00B9261A" w:rsidRDefault="00AE20AD" w:rsidP="00F14964">
      <w:pPr>
        <w:ind w:left="100" w:right="540"/>
        <w:contextualSpacing/>
        <w:rPr>
          <w:b/>
          <w:sz w:val="24"/>
          <w:szCs w:val="24"/>
        </w:rPr>
      </w:pPr>
      <w:r w:rsidRPr="00B9261A">
        <w:rPr>
          <w:b/>
          <w:sz w:val="24"/>
          <w:szCs w:val="24"/>
        </w:rPr>
        <w:t xml:space="preserve">PROGRAM #:           </w:t>
      </w:r>
      <w:r w:rsidRPr="00B9261A">
        <w:rPr>
          <w:b/>
          <w:spacing w:val="6"/>
          <w:sz w:val="24"/>
          <w:szCs w:val="24"/>
        </w:rPr>
        <w:t xml:space="preserve"> </w:t>
      </w:r>
      <w:r w:rsidR="00F14964" w:rsidRPr="00B9261A">
        <w:rPr>
          <w:b/>
          <w:spacing w:val="6"/>
          <w:sz w:val="24"/>
          <w:szCs w:val="24"/>
        </w:rPr>
        <w:tab/>
      </w:r>
      <w:r w:rsidRPr="00B9261A">
        <w:rPr>
          <w:b/>
          <w:sz w:val="24"/>
          <w:szCs w:val="24"/>
        </w:rPr>
        <w:t>DSO 17-07</w:t>
      </w:r>
    </w:p>
    <w:p w:rsidR="00EF59FA" w:rsidRPr="00B9261A" w:rsidRDefault="00AE20AD" w:rsidP="00EF59FA">
      <w:pPr>
        <w:ind w:left="100"/>
        <w:contextualSpacing/>
        <w:rPr>
          <w:b/>
          <w:sz w:val="24"/>
          <w:szCs w:val="24"/>
        </w:rPr>
      </w:pPr>
      <w:r w:rsidRPr="00B9261A">
        <w:rPr>
          <w:b/>
          <w:sz w:val="24"/>
          <w:szCs w:val="24"/>
        </w:rPr>
        <w:t>RELEASE:</w:t>
      </w:r>
      <w:r w:rsidR="00EF59FA" w:rsidRPr="00B9261A">
        <w:rPr>
          <w:b/>
          <w:sz w:val="24"/>
          <w:szCs w:val="24"/>
        </w:rPr>
        <w:tab/>
      </w:r>
      <w:r w:rsidR="00EF59FA" w:rsidRPr="00B9261A">
        <w:rPr>
          <w:b/>
          <w:sz w:val="24"/>
          <w:szCs w:val="24"/>
        </w:rPr>
        <w:tab/>
      </w:r>
      <w:r w:rsidR="00EF59FA" w:rsidRPr="00B9261A">
        <w:rPr>
          <w:b/>
          <w:sz w:val="24"/>
          <w:szCs w:val="24"/>
        </w:rPr>
        <w:tab/>
      </w:r>
      <w:r w:rsidR="007F7497" w:rsidRPr="00B9261A">
        <w:rPr>
          <w:b/>
          <w:sz w:val="24"/>
          <w:szCs w:val="24"/>
        </w:rPr>
        <w:t xml:space="preserve">February </w:t>
      </w:r>
      <w:r w:rsidR="00B9261A" w:rsidRPr="00B9261A">
        <w:rPr>
          <w:b/>
          <w:sz w:val="24"/>
          <w:szCs w:val="24"/>
        </w:rPr>
        <w:t>7</w:t>
      </w:r>
      <w:r w:rsidR="007F7497" w:rsidRPr="00B9261A">
        <w:rPr>
          <w:b/>
          <w:sz w:val="24"/>
          <w:szCs w:val="24"/>
        </w:rPr>
        <w:t>, 2017</w:t>
      </w:r>
    </w:p>
    <w:p w:rsidR="002B4811" w:rsidRPr="00B9261A" w:rsidRDefault="002B4811" w:rsidP="00F14964">
      <w:pPr>
        <w:ind w:right="540"/>
        <w:contextualSpacing/>
        <w:rPr>
          <w:sz w:val="24"/>
          <w:szCs w:val="24"/>
        </w:rPr>
      </w:pPr>
    </w:p>
    <w:p w:rsidR="002B4811" w:rsidRPr="00B9261A" w:rsidRDefault="00AE20AD" w:rsidP="00F14964">
      <w:pPr>
        <w:ind w:left="100" w:right="540"/>
        <w:contextualSpacing/>
        <w:rPr>
          <w:sz w:val="24"/>
          <w:szCs w:val="24"/>
        </w:rPr>
      </w:pPr>
      <w:r w:rsidRPr="00B9261A">
        <w:rPr>
          <w:sz w:val="24"/>
          <w:szCs w:val="24"/>
        </w:rPr>
        <w:t xml:space="preserve">CONDUCTOR:          </w:t>
      </w:r>
      <w:r w:rsidR="00F14964" w:rsidRPr="00B9261A">
        <w:rPr>
          <w:sz w:val="24"/>
          <w:szCs w:val="24"/>
        </w:rPr>
        <w:tab/>
      </w:r>
      <w:r w:rsidRPr="00B9261A">
        <w:rPr>
          <w:sz w:val="24"/>
          <w:szCs w:val="24"/>
        </w:rPr>
        <w:t xml:space="preserve">Donald </w:t>
      </w:r>
      <w:proofErr w:type="spellStart"/>
      <w:r w:rsidRPr="00B9261A">
        <w:rPr>
          <w:sz w:val="24"/>
          <w:szCs w:val="24"/>
        </w:rPr>
        <w:t>Runnicles</w:t>
      </w:r>
      <w:proofErr w:type="spellEnd"/>
    </w:p>
    <w:p w:rsidR="002B4811" w:rsidRPr="00B9261A" w:rsidRDefault="00AE20AD" w:rsidP="00F14964">
      <w:pPr>
        <w:ind w:left="100" w:right="540"/>
        <w:contextualSpacing/>
        <w:rPr>
          <w:sz w:val="24"/>
          <w:szCs w:val="24"/>
        </w:rPr>
      </w:pPr>
      <w:r w:rsidRPr="00B9261A">
        <w:rPr>
          <w:sz w:val="24"/>
          <w:szCs w:val="24"/>
        </w:rPr>
        <w:t xml:space="preserve">SOLOIST:                 </w:t>
      </w:r>
      <w:r w:rsidR="00F14964" w:rsidRPr="00B9261A">
        <w:rPr>
          <w:sz w:val="24"/>
          <w:szCs w:val="24"/>
        </w:rPr>
        <w:tab/>
      </w:r>
      <w:r w:rsidRPr="00B9261A">
        <w:rPr>
          <w:sz w:val="24"/>
          <w:szCs w:val="24"/>
        </w:rPr>
        <w:t>Alexander Kerr, violin</w:t>
      </w:r>
    </w:p>
    <w:p w:rsidR="002B4811" w:rsidRPr="00B9261A" w:rsidRDefault="002B4811" w:rsidP="00F14964">
      <w:pPr>
        <w:ind w:right="540"/>
        <w:contextualSpacing/>
        <w:rPr>
          <w:sz w:val="24"/>
          <w:szCs w:val="24"/>
        </w:rPr>
      </w:pPr>
    </w:p>
    <w:p w:rsidR="00F14964" w:rsidRPr="00B9261A" w:rsidRDefault="00AE20AD" w:rsidP="00F14964">
      <w:pPr>
        <w:ind w:left="100" w:right="540"/>
        <w:contextualSpacing/>
        <w:rPr>
          <w:sz w:val="24"/>
          <w:szCs w:val="24"/>
        </w:rPr>
      </w:pPr>
      <w:r w:rsidRPr="00B9261A">
        <w:rPr>
          <w:sz w:val="24"/>
          <w:szCs w:val="24"/>
        </w:rPr>
        <w:t xml:space="preserve">BRITTEN                  </w:t>
      </w:r>
      <w:r w:rsidRPr="00B9261A">
        <w:rPr>
          <w:spacing w:val="7"/>
          <w:sz w:val="24"/>
          <w:szCs w:val="24"/>
        </w:rPr>
        <w:t xml:space="preserve"> </w:t>
      </w:r>
      <w:r w:rsidR="00F14964" w:rsidRPr="00B9261A">
        <w:rPr>
          <w:spacing w:val="7"/>
          <w:sz w:val="24"/>
          <w:szCs w:val="24"/>
        </w:rPr>
        <w:tab/>
      </w:r>
      <w:r w:rsidR="00D930F6" w:rsidRPr="00B9261A">
        <w:rPr>
          <w:sz w:val="24"/>
          <w:szCs w:val="24"/>
        </w:rPr>
        <w:t>Four</w:t>
      </w:r>
      <w:r w:rsidRPr="00B9261A">
        <w:rPr>
          <w:sz w:val="24"/>
          <w:szCs w:val="24"/>
        </w:rPr>
        <w:t xml:space="preserve"> Sea Interludes</w:t>
      </w:r>
      <w:r w:rsidR="00D930F6" w:rsidRPr="00B9261A">
        <w:rPr>
          <w:sz w:val="24"/>
          <w:szCs w:val="24"/>
        </w:rPr>
        <w:t xml:space="preserve"> from </w:t>
      </w:r>
      <w:r w:rsidR="00D930F6" w:rsidRPr="00B9261A">
        <w:rPr>
          <w:i/>
          <w:sz w:val="24"/>
          <w:szCs w:val="24"/>
        </w:rPr>
        <w:t>Peter Grimes</w:t>
      </w:r>
      <w:r w:rsidR="00D930F6" w:rsidRPr="00B9261A">
        <w:rPr>
          <w:sz w:val="24"/>
          <w:szCs w:val="24"/>
        </w:rPr>
        <w:t>, Op.33a</w:t>
      </w:r>
    </w:p>
    <w:p w:rsidR="00F14964" w:rsidRPr="00B9261A" w:rsidRDefault="00AE20AD" w:rsidP="00F14964">
      <w:pPr>
        <w:ind w:left="100" w:right="540"/>
        <w:contextualSpacing/>
        <w:rPr>
          <w:sz w:val="24"/>
          <w:szCs w:val="24"/>
        </w:rPr>
      </w:pPr>
      <w:r w:rsidRPr="00B9261A">
        <w:rPr>
          <w:sz w:val="24"/>
          <w:szCs w:val="24"/>
        </w:rPr>
        <w:t xml:space="preserve">WALTON                 </w:t>
      </w:r>
      <w:r w:rsidRPr="00B9261A">
        <w:rPr>
          <w:spacing w:val="40"/>
          <w:sz w:val="24"/>
          <w:szCs w:val="24"/>
        </w:rPr>
        <w:t xml:space="preserve"> </w:t>
      </w:r>
      <w:r w:rsidR="00F14964" w:rsidRPr="00B9261A">
        <w:rPr>
          <w:spacing w:val="40"/>
          <w:sz w:val="24"/>
          <w:szCs w:val="24"/>
        </w:rPr>
        <w:tab/>
      </w:r>
      <w:r w:rsidRPr="00B9261A">
        <w:rPr>
          <w:sz w:val="24"/>
          <w:szCs w:val="24"/>
        </w:rPr>
        <w:t xml:space="preserve">Violin Concerto </w:t>
      </w:r>
    </w:p>
    <w:p w:rsidR="00F14964" w:rsidRPr="00B9261A" w:rsidRDefault="00AE20AD" w:rsidP="00F14964">
      <w:pPr>
        <w:ind w:left="100" w:right="540"/>
        <w:contextualSpacing/>
        <w:rPr>
          <w:sz w:val="24"/>
          <w:szCs w:val="24"/>
        </w:rPr>
      </w:pPr>
      <w:r w:rsidRPr="00B9261A">
        <w:rPr>
          <w:sz w:val="24"/>
          <w:szCs w:val="24"/>
        </w:rPr>
        <w:t xml:space="preserve">VAUGHAN WILLIAMS </w:t>
      </w:r>
      <w:r w:rsidR="00F14964" w:rsidRPr="00B9261A">
        <w:rPr>
          <w:sz w:val="24"/>
          <w:szCs w:val="24"/>
        </w:rPr>
        <w:tab/>
      </w:r>
      <w:r w:rsidR="00D930F6" w:rsidRPr="00B9261A">
        <w:rPr>
          <w:sz w:val="24"/>
          <w:szCs w:val="24"/>
        </w:rPr>
        <w:t xml:space="preserve">Fantasia on a Theme by Thomas </w:t>
      </w:r>
      <w:proofErr w:type="spellStart"/>
      <w:r w:rsidR="00D930F6" w:rsidRPr="00B9261A">
        <w:rPr>
          <w:sz w:val="24"/>
          <w:szCs w:val="24"/>
        </w:rPr>
        <w:t>Tallis</w:t>
      </w:r>
      <w:proofErr w:type="spellEnd"/>
    </w:p>
    <w:p w:rsidR="002B4811" w:rsidRPr="00B9261A" w:rsidRDefault="00AE20AD" w:rsidP="00F14964">
      <w:pPr>
        <w:ind w:left="100" w:right="540"/>
        <w:contextualSpacing/>
        <w:rPr>
          <w:sz w:val="24"/>
          <w:szCs w:val="24"/>
        </w:rPr>
      </w:pPr>
      <w:r w:rsidRPr="00B9261A">
        <w:rPr>
          <w:sz w:val="24"/>
          <w:szCs w:val="24"/>
        </w:rPr>
        <w:t xml:space="preserve">ELGAR                     </w:t>
      </w:r>
      <w:r w:rsidRPr="00B9261A">
        <w:rPr>
          <w:spacing w:val="40"/>
          <w:sz w:val="24"/>
          <w:szCs w:val="24"/>
        </w:rPr>
        <w:t xml:space="preserve"> </w:t>
      </w:r>
      <w:r w:rsidR="00F14964" w:rsidRPr="00B9261A">
        <w:rPr>
          <w:spacing w:val="40"/>
          <w:sz w:val="24"/>
          <w:szCs w:val="24"/>
        </w:rPr>
        <w:tab/>
      </w:r>
      <w:proofErr w:type="gramStart"/>
      <w:r w:rsidRPr="00B9261A">
        <w:rPr>
          <w:sz w:val="24"/>
          <w:szCs w:val="24"/>
        </w:rPr>
        <w:t>In</w:t>
      </w:r>
      <w:proofErr w:type="gramEnd"/>
      <w:r w:rsidRPr="00B9261A">
        <w:rPr>
          <w:sz w:val="24"/>
          <w:szCs w:val="24"/>
        </w:rPr>
        <w:t xml:space="preserve"> the South</w:t>
      </w:r>
      <w:r w:rsidR="00D930F6" w:rsidRPr="00B9261A">
        <w:rPr>
          <w:sz w:val="24"/>
          <w:szCs w:val="24"/>
        </w:rPr>
        <w:t>, Op.50</w:t>
      </w:r>
    </w:p>
    <w:p w:rsidR="002B4811" w:rsidRDefault="002B4811" w:rsidP="00F14964">
      <w:pPr>
        <w:ind w:right="540"/>
        <w:contextualSpacing/>
        <w:rPr>
          <w:sz w:val="24"/>
          <w:szCs w:val="24"/>
        </w:rPr>
      </w:pPr>
    </w:p>
    <w:p w:rsidR="004C2327" w:rsidRPr="00B9261A" w:rsidRDefault="004C2327" w:rsidP="00F14964">
      <w:pPr>
        <w:ind w:right="540"/>
        <w:contextualSpacing/>
        <w:rPr>
          <w:sz w:val="24"/>
          <w:szCs w:val="24"/>
        </w:rPr>
      </w:pPr>
    </w:p>
    <w:p w:rsidR="002B4811" w:rsidRPr="00B9261A" w:rsidRDefault="00AE20AD" w:rsidP="00F14964">
      <w:pPr>
        <w:ind w:left="100" w:right="540"/>
        <w:contextualSpacing/>
        <w:rPr>
          <w:b/>
          <w:sz w:val="24"/>
          <w:szCs w:val="24"/>
        </w:rPr>
      </w:pPr>
      <w:r w:rsidRPr="00B9261A">
        <w:rPr>
          <w:b/>
          <w:sz w:val="24"/>
          <w:szCs w:val="24"/>
        </w:rPr>
        <w:t xml:space="preserve">PROGRAM #:           </w:t>
      </w:r>
      <w:r w:rsidRPr="00B9261A">
        <w:rPr>
          <w:b/>
          <w:spacing w:val="6"/>
          <w:sz w:val="24"/>
          <w:szCs w:val="24"/>
        </w:rPr>
        <w:t xml:space="preserve"> </w:t>
      </w:r>
      <w:r w:rsidR="00F14964" w:rsidRPr="00B9261A">
        <w:rPr>
          <w:b/>
          <w:spacing w:val="6"/>
          <w:sz w:val="24"/>
          <w:szCs w:val="24"/>
        </w:rPr>
        <w:tab/>
      </w:r>
      <w:r w:rsidRPr="00B9261A">
        <w:rPr>
          <w:b/>
          <w:sz w:val="24"/>
          <w:szCs w:val="24"/>
        </w:rPr>
        <w:t>DSO 17-08</w:t>
      </w:r>
    </w:p>
    <w:p w:rsidR="00EF59FA" w:rsidRPr="00B9261A" w:rsidRDefault="00AE20AD" w:rsidP="00EF59FA">
      <w:pPr>
        <w:ind w:left="100"/>
        <w:contextualSpacing/>
        <w:rPr>
          <w:b/>
          <w:sz w:val="24"/>
          <w:szCs w:val="24"/>
        </w:rPr>
      </w:pPr>
      <w:r w:rsidRPr="00B9261A">
        <w:rPr>
          <w:b/>
          <w:sz w:val="24"/>
          <w:szCs w:val="24"/>
        </w:rPr>
        <w:t>RELEASE:</w:t>
      </w:r>
      <w:r w:rsidR="00EF59FA" w:rsidRPr="00B9261A">
        <w:rPr>
          <w:b/>
          <w:sz w:val="24"/>
          <w:szCs w:val="24"/>
        </w:rPr>
        <w:t xml:space="preserve"> </w:t>
      </w:r>
      <w:r w:rsidR="00EF59FA" w:rsidRPr="00B9261A">
        <w:rPr>
          <w:b/>
          <w:sz w:val="24"/>
          <w:szCs w:val="24"/>
        </w:rPr>
        <w:tab/>
      </w:r>
      <w:r w:rsidR="00EF59FA" w:rsidRPr="00B9261A">
        <w:rPr>
          <w:b/>
          <w:sz w:val="24"/>
          <w:szCs w:val="24"/>
        </w:rPr>
        <w:tab/>
      </w:r>
      <w:r w:rsidR="00EF59FA" w:rsidRPr="00B9261A">
        <w:rPr>
          <w:b/>
          <w:sz w:val="24"/>
          <w:szCs w:val="24"/>
        </w:rPr>
        <w:tab/>
        <w:t>February 1</w:t>
      </w:r>
      <w:r w:rsidR="00B9261A" w:rsidRPr="00B9261A">
        <w:rPr>
          <w:b/>
          <w:sz w:val="24"/>
          <w:szCs w:val="24"/>
        </w:rPr>
        <w:t>4</w:t>
      </w:r>
      <w:r w:rsidR="00EF59FA" w:rsidRPr="00B9261A">
        <w:rPr>
          <w:b/>
          <w:sz w:val="24"/>
          <w:szCs w:val="24"/>
        </w:rPr>
        <w:t>, 2017</w:t>
      </w:r>
    </w:p>
    <w:p w:rsidR="002B4811" w:rsidRPr="00B9261A" w:rsidRDefault="002B4811" w:rsidP="00F14964">
      <w:pPr>
        <w:ind w:right="540"/>
        <w:contextualSpacing/>
        <w:rPr>
          <w:sz w:val="24"/>
          <w:szCs w:val="24"/>
        </w:rPr>
      </w:pPr>
    </w:p>
    <w:p w:rsidR="002B4811" w:rsidRPr="00B9261A" w:rsidRDefault="00AE20AD" w:rsidP="00F14964">
      <w:pPr>
        <w:ind w:left="100" w:right="540"/>
        <w:contextualSpacing/>
        <w:rPr>
          <w:sz w:val="24"/>
          <w:szCs w:val="24"/>
        </w:rPr>
      </w:pPr>
      <w:r w:rsidRPr="00B9261A">
        <w:rPr>
          <w:sz w:val="24"/>
          <w:szCs w:val="24"/>
        </w:rPr>
        <w:t xml:space="preserve">CONDUCTOR:          </w:t>
      </w:r>
      <w:r w:rsidR="00F14964" w:rsidRPr="00B9261A">
        <w:rPr>
          <w:sz w:val="24"/>
          <w:szCs w:val="24"/>
        </w:rPr>
        <w:tab/>
      </w:r>
      <w:proofErr w:type="spellStart"/>
      <w:r w:rsidRPr="00B9261A">
        <w:rPr>
          <w:sz w:val="24"/>
          <w:szCs w:val="24"/>
        </w:rPr>
        <w:t>Jaap</w:t>
      </w:r>
      <w:proofErr w:type="spellEnd"/>
      <w:r w:rsidRPr="00B9261A">
        <w:rPr>
          <w:sz w:val="24"/>
          <w:szCs w:val="24"/>
        </w:rPr>
        <w:t xml:space="preserve"> van </w:t>
      </w:r>
      <w:proofErr w:type="spellStart"/>
      <w:r w:rsidRPr="00B9261A">
        <w:rPr>
          <w:sz w:val="24"/>
          <w:szCs w:val="24"/>
        </w:rPr>
        <w:t>Zweden</w:t>
      </w:r>
      <w:proofErr w:type="spellEnd"/>
    </w:p>
    <w:p w:rsidR="002B4811" w:rsidRPr="00B9261A" w:rsidRDefault="00AE20AD" w:rsidP="00F14964">
      <w:pPr>
        <w:ind w:left="100" w:right="540"/>
        <w:contextualSpacing/>
        <w:rPr>
          <w:sz w:val="24"/>
          <w:szCs w:val="24"/>
        </w:rPr>
      </w:pPr>
      <w:r w:rsidRPr="00B9261A">
        <w:rPr>
          <w:sz w:val="24"/>
          <w:szCs w:val="24"/>
        </w:rPr>
        <w:t xml:space="preserve">SOLOIST:                 </w:t>
      </w:r>
      <w:r w:rsidRPr="00B9261A">
        <w:rPr>
          <w:spacing w:val="27"/>
          <w:sz w:val="24"/>
          <w:szCs w:val="24"/>
        </w:rPr>
        <w:t xml:space="preserve"> </w:t>
      </w:r>
      <w:r w:rsidR="00F14964" w:rsidRPr="00B9261A">
        <w:rPr>
          <w:spacing w:val="27"/>
          <w:sz w:val="24"/>
          <w:szCs w:val="24"/>
        </w:rPr>
        <w:tab/>
      </w:r>
      <w:r w:rsidRPr="00B9261A">
        <w:rPr>
          <w:sz w:val="24"/>
          <w:szCs w:val="24"/>
        </w:rPr>
        <w:t xml:space="preserve">Leonidas </w:t>
      </w:r>
      <w:proofErr w:type="spellStart"/>
      <w:r w:rsidRPr="00B9261A">
        <w:rPr>
          <w:sz w:val="24"/>
          <w:szCs w:val="24"/>
        </w:rPr>
        <w:t>Kavakos</w:t>
      </w:r>
      <w:proofErr w:type="spellEnd"/>
      <w:r w:rsidRPr="00B9261A">
        <w:rPr>
          <w:sz w:val="24"/>
          <w:szCs w:val="24"/>
        </w:rPr>
        <w:t>, violin</w:t>
      </w:r>
    </w:p>
    <w:p w:rsidR="000F4C99" w:rsidRPr="00B9261A" w:rsidRDefault="000F4C99" w:rsidP="00F14964">
      <w:pPr>
        <w:ind w:left="100" w:right="540"/>
        <w:contextualSpacing/>
        <w:rPr>
          <w:sz w:val="24"/>
          <w:szCs w:val="24"/>
        </w:rPr>
      </w:pPr>
    </w:p>
    <w:p w:rsidR="002B4811" w:rsidRPr="00B9261A" w:rsidRDefault="00AE20AD" w:rsidP="00F14964">
      <w:pPr>
        <w:ind w:left="100" w:right="540"/>
        <w:contextualSpacing/>
        <w:rPr>
          <w:sz w:val="24"/>
          <w:szCs w:val="24"/>
        </w:rPr>
      </w:pPr>
      <w:r w:rsidRPr="00B9261A">
        <w:rPr>
          <w:sz w:val="24"/>
          <w:szCs w:val="24"/>
        </w:rPr>
        <w:t xml:space="preserve">BARTOK                  </w:t>
      </w:r>
      <w:r w:rsidRPr="00B9261A">
        <w:rPr>
          <w:spacing w:val="33"/>
          <w:sz w:val="24"/>
          <w:szCs w:val="24"/>
        </w:rPr>
        <w:t xml:space="preserve"> </w:t>
      </w:r>
      <w:r w:rsidR="00F14964" w:rsidRPr="00B9261A">
        <w:rPr>
          <w:spacing w:val="33"/>
          <w:sz w:val="24"/>
          <w:szCs w:val="24"/>
        </w:rPr>
        <w:tab/>
      </w:r>
      <w:r w:rsidRPr="00B9261A">
        <w:rPr>
          <w:sz w:val="24"/>
          <w:szCs w:val="24"/>
        </w:rPr>
        <w:t>Violin Concerto No. 2</w:t>
      </w:r>
    </w:p>
    <w:p w:rsidR="002B4811" w:rsidRPr="00B9261A" w:rsidRDefault="00AE20AD" w:rsidP="00F14964">
      <w:pPr>
        <w:ind w:left="100" w:right="540"/>
        <w:contextualSpacing/>
        <w:rPr>
          <w:sz w:val="24"/>
          <w:szCs w:val="24"/>
        </w:rPr>
      </w:pPr>
      <w:r w:rsidRPr="00B9261A">
        <w:rPr>
          <w:sz w:val="24"/>
          <w:szCs w:val="24"/>
        </w:rPr>
        <w:t xml:space="preserve">BEETHOVEN            </w:t>
      </w:r>
      <w:r w:rsidR="00F14964" w:rsidRPr="00B9261A">
        <w:rPr>
          <w:sz w:val="24"/>
          <w:szCs w:val="24"/>
        </w:rPr>
        <w:tab/>
      </w:r>
      <w:r w:rsidRPr="00B9261A">
        <w:rPr>
          <w:sz w:val="24"/>
          <w:szCs w:val="24"/>
        </w:rPr>
        <w:t>Symphony No. 5</w:t>
      </w:r>
    </w:p>
    <w:p w:rsidR="002B4811" w:rsidRDefault="002B4811" w:rsidP="00F14964">
      <w:pPr>
        <w:ind w:right="540"/>
        <w:contextualSpacing/>
        <w:rPr>
          <w:sz w:val="24"/>
          <w:szCs w:val="24"/>
        </w:rPr>
      </w:pPr>
    </w:p>
    <w:p w:rsidR="004C2327" w:rsidRPr="00B9261A" w:rsidRDefault="004C2327" w:rsidP="00F14964">
      <w:pPr>
        <w:ind w:right="540"/>
        <w:contextualSpacing/>
        <w:rPr>
          <w:sz w:val="24"/>
          <w:szCs w:val="24"/>
        </w:rPr>
      </w:pPr>
    </w:p>
    <w:p w:rsidR="002B4811" w:rsidRPr="00B9261A" w:rsidRDefault="00AE20AD" w:rsidP="00F14964">
      <w:pPr>
        <w:ind w:left="100" w:right="540"/>
        <w:contextualSpacing/>
        <w:rPr>
          <w:b/>
          <w:sz w:val="24"/>
          <w:szCs w:val="24"/>
        </w:rPr>
      </w:pPr>
      <w:r w:rsidRPr="00B9261A">
        <w:rPr>
          <w:b/>
          <w:sz w:val="24"/>
          <w:szCs w:val="24"/>
        </w:rPr>
        <w:t xml:space="preserve">PROGRAM #:           </w:t>
      </w:r>
      <w:r w:rsidRPr="00B9261A">
        <w:rPr>
          <w:b/>
          <w:spacing w:val="6"/>
          <w:sz w:val="24"/>
          <w:szCs w:val="24"/>
        </w:rPr>
        <w:t xml:space="preserve"> </w:t>
      </w:r>
      <w:r w:rsidR="00F14964" w:rsidRPr="00B9261A">
        <w:rPr>
          <w:b/>
          <w:spacing w:val="6"/>
          <w:sz w:val="24"/>
          <w:szCs w:val="24"/>
        </w:rPr>
        <w:tab/>
      </w:r>
      <w:r w:rsidRPr="00B9261A">
        <w:rPr>
          <w:b/>
          <w:sz w:val="24"/>
          <w:szCs w:val="24"/>
        </w:rPr>
        <w:t>DSO 17-09</w:t>
      </w:r>
    </w:p>
    <w:p w:rsidR="002B4811" w:rsidRPr="00B9261A" w:rsidRDefault="00AE20AD" w:rsidP="00F14964">
      <w:pPr>
        <w:ind w:left="100" w:right="540"/>
        <w:contextualSpacing/>
        <w:rPr>
          <w:b/>
          <w:sz w:val="24"/>
          <w:szCs w:val="24"/>
        </w:rPr>
      </w:pPr>
      <w:r w:rsidRPr="00B9261A">
        <w:rPr>
          <w:b/>
          <w:sz w:val="24"/>
          <w:szCs w:val="24"/>
        </w:rPr>
        <w:t>RELEASE:</w:t>
      </w:r>
      <w:r w:rsidR="00EF59FA" w:rsidRPr="00B9261A">
        <w:rPr>
          <w:b/>
          <w:sz w:val="24"/>
          <w:szCs w:val="24"/>
        </w:rPr>
        <w:tab/>
      </w:r>
      <w:r w:rsidR="00EF59FA" w:rsidRPr="00B9261A">
        <w:rPr>
          <w:b/>
          <w:sz w:val="24"/>
          <w:szCs w:val="24"/>
        </w:rPr>
        <w:tab/>
      </w:r>
      <w:r w:rsidR="00EF59FA" w:rsidRPr="00B9261A">
        <w:rPr>
          <w:b/>
          <w:sz w:val="24"/>
          <w:szCs w:val="24"/>
        </w:rPr>
        <w:tab/>
        <w:t xml:space="preserve">February </w:t>
      </w:r>
      <w:r w:rsidR="007F7497" w:rsidRPr="00B9261A">
        <w:rPr>
          <w:b/>
          <w:sz w:val="24"/>
          <w:szCs w:val="24"/>
        </w:rPr>
        <w:t>2</w:t>
      </w:r>
      <w:r w:rsidR="00B9261A" w:rsidRPr="00B9261A">
        <w:rPr>
          <w:b/>
          <w:sz w:val="24"/>
          <w:szCs w:val="24"/>
        </w:rPr>
        <w:t>1</w:t>
      </w:r>
      <w:r w:rsidR="00EF59FA" w:rsidRPr="00B9261A">
        <w:rPr>
          <w:b/>
          <w:sz w:val="24"/>
          <w:szCs w:val="24"/>
        </w:rPr>
        <w:t>, 2017</w:t>
      </w:r>
    </w:p>
    <w:p w:rsidR="002B4811" w:rsidRPr="00B9261A" w:rsidRDefault="002B4811" w:rsidP="00F14964">
      <w:pPr>
        <w:ind w:right="540"/>
        <w:contextualSpacing/>
        <w:rPr>
          <w:sz w:val="24"/>
          <w:szCs w:val="24"/>
        </w:rPr>
      </w:pPr>
    </w:p>
    <w:p w:rsidR="002B4811" w:rsidRPr="00B9261A" w:rsidRDefault="00AE20AD" w:rsidP="00F14964">
      <w:pPr>
        <w:ind w:left="100" w:right="540"/>
        <w:contextualSpacing/>
        <w:rPr>
          <w:sz w:val="24"/>
          <w:szCs w:val="24"/>
        </w:rPr>
      </w:pPr>
      <w:r w:rsidRPr="00B9261A">
        <w:rPr>
          <w:sz w:val="24"/>
          <w:szCs w:val="24"/>
        </w:rPr>
        <w:t xml:space="preserve">CONDUCTOR:          </w:t>
      </w:r>
      <w:r w:rsidR="00EF59FA" w:rsidRPr="00B9261A">
        <w:rPr>
          <w:sz w:val="24"/>
          <w:szCs w:val="24"/>
        </w:rPr>
        <w:tab/>
      </w:r>
      <w:r w:rsidRPr="00B9261A">
        <w:rPr>
          <w:sz w:val="24"/>
          <w:szCs w:val="24"/>
        </w:rPr>
        <w:t xml:space="preserve">James </w:t>
      </w:r>
      <w:proofErr w:type="spellStart"/>
      <w:r w:rsidRPr="00B9261A">
        <w:rPr>
          <w:sz w:val="24"/>
          <w:szCs w:val="24"/>
        </w:rPr>
        <w:t>Gaffigan</w:t>
      </w:r>
      <w:proofErr w:type="spellEnd"/>
    </w:p>
    <w:p w:rsidR="002B4811" w:rsidRPr="00B9261A" w:rsidRDefault="00AE20AD" w:rsidP="00F14964">
      <w:pPr>
        <w:ind w:left="100" w:right="540"/>
        <w:contextualSpacing/>
        <w:rPr>
          <w:sz w:val="24"/>
          <w:szCs w:val="24"/>
        </w:rPr>
      </w:pPr>
      <w:r w:rsidRPr="00B9261A">
        <w:rPr>
          <w:sz w:val="24"/>
          <w:szCs w:val="24"/>
        </w:rPr>
        <w:t xml:space="preserve">SOLOIST:                 </w:t>
      </w:r>
      <w:r w:rsidRPr="00B9261A">
        <w:rPr>
          <w:spacing w:val="27"/>
          <w:sz w:val="24"/>
          <w:szCs w:val="24"/>
        </w:rPr>
        <w:t xml:space="preserve"> </w:t>
      </w:r>
      <w:r w:rsidR="00EF59FA" w:rsidRPr="00B9261A">
        <w:rPr>
          <w:spacing w:val="27"/>
          <w:sz w:val="24"/>
          <w:szCs w:val="24"/>
        </w:rPr>
        <w:tab/>
      </w:r>
      <w:proofErr w:type="spellStart"/>
      <w:r w:rsidRPr="00B9261A">
        <w:rPr>
          <w:sz w:val="24"/>
          <w:szCs w:val="24"/>
        </w:rPr>
        <w:t>Behzod</w:t>
      </w:r>
      <w:proofErr w:type="spellEnd"/>
      <w:r w:rsidRPr="00B9261A">
        <w:rPr>
          <w:sz w:val="24"/>
          <w:szCs w:val="24"/>
        </w:rPr>
        <w:t xml:space="preserve"> </w:t>
      </w:r>
      <w:proofErr w:type="spellStart"/>
      <w:r w:rsidRPr="00B9261A">
        <w:rPr>
          <w:sz w:val="24"/>
          <w:szCs w:val="24"/>
        </w:rPr>
        <w:t>Abduraimov</w:t>
      </w:r>
      <w:proofErr w:type="spellEnd"/>
      <w:r w:rsidRPr="00B9261A">
        <w:rPr>
          <w:sz w:val="24"/>
          <w:szCs w:val="24"/>
        </w:rPr>
        <w:t>, piano</w:t>
      </w:r>
    </w:p>
    <w:p w:rsidR="002B4811" w:rsidRPr="00B9261A" w:rsidRDefault="002B4811" w:rsidP="00F14964">
      <w:pPr>
        <w:ind w:right="540"/>
        <w:contextualSpacing/>
        <w:rPr>
          <w:sz w:val="24"/>
          <w:szCs w:val="24"/>
        </w:rPr>
      </w:pPr>
    </w:p>
    <w:p w:rsidR="00EF59FA" w:rsidRPr="00B9261A" w:rsidRDefault="00AE20AD" w:rsidP="00F14964">
      <w:pPr>
        <w:ind w:left="100" w:right="540"/>
        <w:contextualSpacing/>
        <w:rPr>
          <w:w w:val="112"/>
          <w:sz w:val="24"/>
          <w:szCs w:val="24"/>
        </w:rPr>
      </w:pPr>
      <w:r w:rsidRPr="00B9261A">
        <w:rPr>
          <w:sz w:val="24"/>
          <w:szCs w:val="24"/>
        </w:rPr>
        <w:t xml:space="preserve">ADAMS                    </w:t>
      </w:r>
      <w:r w:rsidRPr="00B9261A">
        <w:rPr>
          <w:spacing w:val="33"/>
          <w:sz w:val="24"/>
          <w:szCs w:val="24"/>
        </w:rPr>
        <w:t xml:space="preserve"> </w:t>
      </w:r>
      <w:r w:rsidR="00EF59FA" w:rsidRPr="00B9261A">
        <w:rPr>
          <w:spacing w:val="33"/>
          <w:sz w:val="24"/>
          <w:szCs w:val="24"/>
        </w:rPr>
        <w:tab/>
      </w:r>
      <w:proofErr w:type="spellStart"/>
      <w:r w:rsidRPr="00B9261A">
        <w:rPr>
          <w:i/>
          <w:sz w:val="24"/>
          <w:szCs w:val="24"/>
        </w:rPr>
        <w:t>Tromba</w:t>
      </w:r>
      <w:proofErr w:type="spellEnd"/>
      <w:r w:rsidRPr="00B9261A">
        <w:rPr>
          <w:i/>
          <w:spacing w:val="-3"/>
          <w:sz w:val="24"/>
          <w:szCs w:val="24"/>
        </w:rPr>
        <w:t xml:space="preserve"> </w:t>
      </w:r>
      <w:proofErr w:type="spellStart"/>
      <w:r w:rsidRPr="00B9261A">
        <w:rPr>
          <w:i/>
          <w:sz w:val="24"/>
          <w:szCs w:val="24"/>
        </w:rPr>
        <w:t>lont</w:t>
      </w:r>
      <w:r w:rsidRPr="00B9261A">
        <w:rPr>
          <w:i/>
          <w:w w:val="112"/>
          <w:sz w:val="24"/>
          <w:szCs w:val="24"/>
        </w:rPr>
        <w:t>a</w:t>
      </w:r>
      <w:r w:rsidRPr="00B9261A">
        <w:rPr>
          <w:i/>
          <w:sz w:val="24"/>
          <w:szCs w:val="24"/>
        </w:rPr>
        <w:t>n</w:t>
      </w:r>
      <w:r w:rsidRPr="00B9261A">
        <w:rPr>
          <w:i/>
          <w:w w:val="112"/>
          <w:sz w:val="24"/>
          <w:szCs w:val="24"/>
        </w:rPr>
        <w:t>a</w:t>
      </w:r>
      <w:proofErr w:type="spellEnd"/>
      <w:r w:rsidRPr="00B9261A">
        <w:rPr>
          <w:w w:val="112"/>
          <w:sz w:val="24"/>
          <w:szCs w:val="24"/>
        </w:rPr>
        <w:t xml:space="preserve"> </w:t>
      </w:r>
    </w:p>
    <w:p w:rsidR="00EF59FA" w:rsidRPr="00B9261A" w:rsidRDefault="00AE20AD" w:rsidP="00F14964">
      <w:pPr>
        <w:ind w:left="100" w:right="540"/>
        <w:contextualSpacing/>
        <w:rPr>
          <w:sz w:val="24"/>
          <w:szCs w:val="24"/>
        </w:rPr>
      </w:pPr>
      <w:r w:rsidRPr="00B9261A">
        <w:rPr>
          <w:sz w:val="24"/>
          <w:szCs w:val="24"/>
        </w:rPr>
        <w:t xml:space="preserve">COPLAND                </w:t>
      </w:r>
      <w:r w:rsidRPr="00B9261A">
        <w:rPr>
          <w:spacing w:val="7"/>
          <w:sz w:val="24"/>
          <w:szCs w:val="24"/>
        </w:rPr>
        <w:t xml:space="preserve"> </w:t>
      </w:r>
      <w:r w:rsidR="00EF59FA" w:rsidRPr="00B9261A">
        <w:rPr>
          <w:spacing w:val="7"/>
          <w:sz w:val="24"/>
          <w:szCs w:val="24"/>
        </w:rPr>
        <w:tab/>
      </w:r>
      <w:r w:rsidRPr="00B9261A">
        <w:rPr>
          <w:i/>
          <w:sz w:val="24"/>
          <w:szCs w:val="24"/>
        </w:rPr>
        <w:t>Quiet City</w:t>
      </w:r>
      <w:r w:rsidRPr="00B9261A">
        <w:rPr>
          <w:sz w:val="24"/>
          <w:szCs w:val="24"/>
        </w:rPr>
        <w:t xml:space="preserve"> </w:t>
      </w:r>
    </w:p>
    <w:p w:rsidR="002B4811" w:rsidRPr="00B9261A" w:rsidRDefault="00AE20AD" w:rsidP="00F14964">
      <w:pPr>
        <w:ind w:left="100" w:right="540"/>
        <w:contextualSpacing/>
        <w:rPr>
          <w:sz w:val="24"/>
          <w:szCs w:val="24"/>
        </w:rPr>
      </w:pPr>
      <w:r w:rsidRPr="00B9261A">
        <w:rPr>
          <w:sz w:val="24"/>
          <w:szCs w:val="24"/>
        </w:rPr>
        <w:t xml:space="preserve">TCHAIKOVSKY      </w:t>
      </w:r>
      <w:r w:rsidRPr="00B9261A">
        <w:rPr>
          <w:spacing w:val="7"/>
          <w:sz w:val="24"/>
          <w:szCs w:val="24"/>
        </w:rPr>
        <w:t xml:space="preserve"> </w:t>
      </w:r>
      <w:r w:rsidR="00EF59FA" w:rsidRPr="00B9261A">
        <w:rPr>
          <w:spacing w:val="7"/>
          <w:sz w:val="24"/>
          <w:szCs w:val="24"/>
        </w:rPr>
        <w:tab/>
      </w:r>
      <w:r w:rsidR="002F31F8" w:rsidRPr="00B9261A">
        <w:rPr>
          <w:sz w:val="24"/>
          <w:szCs w:val="24"/>
        </w:rPr>
        <w:t>Piano Concerto No. 1 in B-flat minor, Op. 23</w:t>
      </w:r>
    </w:p>
    <w:p w:rsidR="000F4C99" w:rsidRPr="00B9261A" w:rsidRDefault="00AE20AD" w:rsidP="00F14964">
      <w:pPr>
        <w:ind w:left="100" w:right="540"/>
        <w:contextualSpacing/>
        <w:rPr>
          <w:sz w:val="24"/>
          <w:szCs w:val="24"/>
        </w:rPr>
      </w:pPr>
      <w:r w:rsidRPr="00B9261A">
        <w:rPr>
          <w:sz w:val="24"/>
          <w:szCs w:val="24"/>
        </w:rPr>
        <w:t xml:space="preserve">SCHUMANN            </w:t>
      </w:r>
      <w:r w:rsidRPr="00B9261A">
        <w:rPr>
          <w:spacing w:val="6"/>
          <w:sz w:val="24"/>
          <w:szCs w:val="24"/>
        </w:rPr>
        <w:t xml:space="preserve"> </w:t>
      </w:r>
      <w:r w:rsidR="00EF59FA" w:rsidRPr="00B9261A">
        <w:rPr>
          <w:spacing w:val="6"/>
          <w:sz w:val="24"/>
          <w:szCs w:val="24"/>
        </w:rPr>
        <w:tab/>
      </w:r>
      <w:r w:rsidR="000F4C99" w:rsidRPr="00B9261A">
        <w:rPr>
          <w:sz w:val="24"/>
          <w:szCs w:val="24"/>
        </w:rPr>
        <w:t>Symphony</w:t>
      </w:r>
      <w:r w:rsidR="00D930F6" w:rsidRPr="00B9261A">
        <w:rPr>
          <w:sz w:val="24"/>
          <w:szCs w:val="24"/>
        </w:rPr>
        <w:t xml:space="preserve"> No. 4 in D minor, Op. 120</w:t>
      </w:r>
    </w:p>
    <w:p w:rsidR="000F4C99" w:rsidRDefault="000F4C99" w:rsidP="00F14964">
      <w:pPr>
        <w:ind w:left="100" w:right="540"/>
        <w:contextualSpacing/>
        <w:rPr>
          <w:sz w:val="24"/>
          <w:szCs w:val="24"/>
        </w:rPr>
      </w:pPr>
    </w:p>
    <w:p w:rsidR="004C2327" w:rsidRPr="00B9261A" w:rsidRDefault="004C2327" w:rsidP="00F14964">
      <w:pPr>
        <w:ind w:left="100" w:right="540"/>
        <w:contextualSpacing/>
        <w:rPr>
          <w:sz w:val="24"/>
          <w:szCs w:val="24"/>
        </w:rPr>
      </w:pPr>
    </w:p>
    <w:p w:rsidR="002B4811" w:rsidRPr="00B9261A" w:rsidRDefault="00AE20AD" w:rsidP="00F14964">
      <w:pPr>
        <w:ind w:left="100" w:right="540"/>
        <w:contextualSpacing/>
        <w:rPr>
          <w:b/>
          <w:sz w:val="24"/>
          <w:szCs w:val="24"/>
        </w:rPr>
      </w:pPr>
      <w:r w:rsidRPr="00B9261A">
        <w:rPr>
          <w:b/>
          <w:sz w:val="24"/>
          <w:szCs w:val="24"/>
        </w:rPr>
        <w:t xml:space="preserve">PROGRAM #:       </w:t>
      </w:r>
      <w:r w:rsidR="00EF59FA" w:rsidRPr="00B9261A">
        <w:rPr>
          <w:b/>
          <w:sz w:val="24"/>
          <w:szCs w:val="24"/>
        </w:rPr>
        <w:tab/>
      </w:r>
      <w:r w:rsidR="00EF59FA" w:rsidRPr="00B9261A">
        <w:rPr>
          <w:b/>
          <w:sz w:val="24"/>
          <w:szCs w:val="24"/>
        </w:rPr>
        <w:tab/>
      </w:r>
      <w:r w:rsidR="00335921" w:rsidRPr="00B9261A">
        <w:rPr>
          <w:b/>
          <w:sz w:val="24"/>
          <w:szCs w:val="24"/>
        </w:rPr>
        <w:t>DSO 17-</w:t>
      </w:r>
      <w:r w:rsidRPr="00B9261A">
        <w:rPr>
          <w:b/>
          <w:sz w:val="24"/>
          <w:szCs w:val="24"/>
        </w:rPr>
        <w:t>10</w:t>
      </w:r>
    </w:p>
    <w:p w:rsidR="002B4811" w:rsidRPr="00B9261A" w:rsidRDefault="00EF59FA" w:rsidP="00EF59FA">
      <w:pPr>
        <w:ind w:left="180" w:right="540" w:hanging="90"/>
        <w:contextualSpacing/>
        <w:rPr>
          <w:b/>
          <w:sz w:val="24"/>
          <w:szCs w:val="24"/>
        </w:rPr>
      </w:pPr>
      <w:r w:rsidRPr="00B9261A">
        <w:rPr>
          <w:b/>
          <w:sz w:val="24"/>
          <w:szCs w:val="24"/>
        </w:rPr>
        <w:t>RELEASE:</w:t>
      </w:r>
      <w:r w:rsidRPr="00B9261A">
        <w:rPr>
          <w:b/>
          <w:sz w:val="24"/>
          <w:szCs w:val="24"/>
        </w:rPr>
        <w:tab/>
      </w:r>
      <w:r w:rsidRPr="00B9261A">
        <w:rPr>
          <w:b/>
          <w:sz w:val="24"/>
          <w:szCs w:val="24"/>
        </w:rPr>
        <w:tab/>
      </w:r>
      <w:r w:rsidRPr="00B9261A">
        <w:rPr>
          <w:b/>
          <w:sz w:val="24"/>
          <w:szCs w:val="24"/>
        </w:rPr>
        <w:tab/>
      </w:r>
      <w:r w:rsidR="00B9261A" w:rsidRPr="00B9261A">
        <w:rPr>
          <w:b/>
          <w:sz w:val="24"/>
          <w:szCs w:val="24"/>
        </w:rPr>
        <w:t>February 28,</w:t>
      </w:r>
      <w:r w:rsidR="007F7497" w:rsidRPr="00B9261A">
        <w:rPr>
          <w:b/>
          <w:sz w:val="24"/>
          <w:szCs w:val="24"/>
        </w:rPr>
        <w:t xml:space="preserve"> 2017</w:t>
      </w:r>
    </w:p>
    <w:p w:rsidR="002B4811" w:rsidRPr="00B9261A" w:rsidRDefault="002B4811" w:rsidP="00F14964">
      <w:pPr>
        <w:ind w:right="540"/>
        <w:contextualSpacing/>
        <w:rPr>
          <w:sz w:val="24"/>
          <w:szCs w:val="24"/>
        </w:rPr>
      </w:pPr>
    </w:p>
    <w:p w:rsidR="002B4811" w:rsidRPr="00B9261A" w:rsidRDefault="00AE20AD" w:rsidP="00F14964">
      <w:pPr>
        <w:ind w:left="100" w:right="540"/>
        <w:contextualSpacing/>
        <w:rPr>
          <w:sz w:val="24"/>
          <w:szCs w:val="24"/>
        </w:rPr>
      </w:pPr>
      <w:r w:rsidRPr="00B9261A">
        <w:rPr>
          <w:sz w:val="24"/>
          <w:szCs w:val="24"/>
        </w:rPr>
        <w:t xml:space="preserve">CONDUCTOR:          </w:t>
      </w:r>
      <w:r w:rsidR="00EF59FA" w:rsidRPr="00B9261A">
        <w:rPr>
          <w:sz w:val="24"/>
          <w:szCs w:val="24"/>
        </w:rPr>
        <w:tab/>
      </w:r>
      <w:r w:rsidRPr="00B9261A">
        <w:rPr>
          <w:sz w:val="24"/>
          <w:szCs w:val="24"/>
        </w:rPr>
        <w:t xml:space="preserve">Ton </w:t>
      </w:r>
      <w:proofErr w:type="spellStart"/>
      <w:r w:rsidRPr="00B9261A">
        <w:rPr>
          <w:sz w:val="24"/>
          <w:szCs w:val="24"/>
        </w:rPr>
        <w:t>Koopman</w:t>
      </w:r>
      <w:proofErr w:type="spellEnd"/>
    </w:p>
    <w:p w:rsidR="002B4811" w:rsidRPr="00B9261A" w:rsidRDefault="00AE20AD" w:rsidP="00F14964">
      <w:pPr>
        <w:ind w:left="100" w:right="540"/>
        <w:contextualSpacing/>
        <w:rPr>
          <w:sz w:val="24"/>
          <w:szCs w:val="24"/>
        </w:rPr>
      </w:pPr>
      <w:r w:rsidRPr="00B9261A">
        <w:rPr>
          <w:sz w:val="24"/>
          <w:szCs w:val="24"/>
        </w:rPr>
        <w:t xml:space="preserve">SOLOISTS:               </w:t>
      </w:r>
      <w:r w:rsidRPr="00B9261A">
        <w:rPr>
          <w:spacing w:val="13"/>
          <w:sz w:val="24"/>
          <w:szCs w:val="24"/>
        </w:rPr>
        <w:t xml:space="preserve"> </w:t>
      </w:r>
      <w:r w:rsidR="00EF59FA" w:rsidRPr="00B9261A">
        <w:rPr>
          <w:spacing w:val="13"/>
          <w:sz w:val="24"/>
          <w:szCs w:val="24"/>
        </w:rPr>
        <w:tab/>
      </w:r>
      <w:proofErr w:type="spellStart"/>
      <w:r w:rsidRPr="00B9261A">
        <w:rPr>
          <w:sz w:val="24"/>
          <w:szCs w:val="24"/>
        </w:rPr>
        <w:t>Demarre</w:t>
      </w:r>
      <w:proofErr w:type="spellEnd"/>
      <w:r w:rsidRPr="00B9261A">
        <w:rPr>
          <w:sz w:val="24"/>
          <w:szCs w:val="24"/>
        </w:rPr>
        <w:t xml:space="preserve"> McGill, flute</w:t>
      </w:r>
    </w:p>
    <w:p w:rsidR="002B4811" w:rsidRPr="00B9261A" w:rsidRDefault="002B4811" w:rsidP="00F14964">
      <w:pPr>
        <w:ind w:right="540"/>
        <w:contextualSpacing/>
        <w:rPr>
          <w:sz w:val="24"/>
          <w:szCs w:val="24"/>
        </w:rPr>
      </w:pPr>
    </w:p>
    <w:p w:rsidR="002B4811" w:rsidRPr="00B9261A" w:rsidRDefault="00AE20AD" w:rsidP="00F14964">
      <w:pPr>
        <w:ind w:left="100" w:right="540"/>
        <w:contextualSpacing/>
        <w:rPr>
          <w:sz w:val="24"/>
          <w:szCs w:val="24"/>
        </w:rPr>
      </w:pPr>
      <w:r w:rsidRPr="00B9261A">
        <w:rPr>
          <w:sz w:val="24"/>
          <w:szCs w:val="24"/>
        </w:rPr>
        <w:t xml:space="preserve">TELEMANN              </w:t>
      </w:r>
      <w:r w:rsidR="00EF59FA" w:rsidRPr="00B9261A">
        <w:rPr>
          <w:sz w:val="24"/>
          <w:szCs w:val="24"/>
        </w:rPr>
        <w:tab/>
      </w:r>
      <w:r w:rsidRPr="00B9261A">
        <w:rPr>
          <w:sz w:val="24"/>
          <w:szCs w:val="24"/>
        </w:rPr>
        <w:t>Suite No. 3</w:t>
      </w:r>
      <w:r w:rsidR="00516B61" w:rsidRPr="00B9261A">
        <w:rPr>
          <w:sz w:val="24"/>
          <w:szCs w:val="24"/>
        </w:rPr>
        <w:t xml:space="preserve"> (from </w:t>
      </w:r>
      <w:proofErr w:type="spellStart"/>
      <w:r w:rsidR="00516B61" w:rsidRPr="00B9261A">
        <w:rPr>
          <w:sz w:val="24"/>
          <w:szCs w:val="24"/>
        </w:rPr>
        <w:t>Tafelmusik</w:t>
      </w:r>
      <w:proofErr w:type="spellEnd"/>
      <w:r w:rsidR="00516B61" w:rsidRPr="00B9261A">
        <w:rPr>
          <w:sz w:val="24"/>
          <w:szCs w:val="24"/>
        </w:rPr>
        <w:t>)</w:t>
      </w:r>
    </w:p>
    <w:p w:rsidR="002B4811" w:rsidRPr="00B9261A" w:rsidRDefault="00AE20AD" w:rsidP="00F14964">
      <w:pPr>
        <w:ind w:left="100" w:right="540"/>
        <w:contextualSpacing/>
        <w:rPr>
          <w:sz w:val="24"/>
          <w:szCs w:val="24"/>
        </w:rPr>
      </w:pPr>
      <w:r w:rsidRPr="00B9261A">
        <w:rPr>
          <w:sz w:val="24"/>
          <w:szCs w:val="24"/>
        </w:rPr>
        <w:t>C</w:t>
      </w:r>
      <w:r w:rsidR="007E4D24" w:rsidRPr="00B9261A">
        <w:rPr>
          <w:sz w:val="24"/>
          <w:szCs w:val="24"/>
        </w:rPr>
        <w:t>.</w:t>
      </w:r>
      <w:r w:rsidRPr="00B9261A">
        <w:rPr>
          <w:sz w:val="24"/>
          <w:szCs w:val="24"/>
        </w:rPr>
        <w:t>P</w:t>
      </w:r>
      <w:r w:rsidR="007E4D24" w:rsidRPr="00B9261A">
        <w:rPr>
          <w:sz w:val="24"/>
          <w:szCs w:val="24"/>
        </w:rPr>
        <w:t>.</w:t>
      </w:r>
      <w:r w:rsidRPr="00B9261A">
        <w:rPr>
          <w:sz w:val="24"/>
          <w:szCs w:val="24"/>
        </w:rPr>
        <w:t>E</w:t>
      </w:r>
      <w:r w:rsidR="007E4D24" w:rsidRPr="00B9261A">
        <w:rPr>
          <w:sz w:val="24"/>
          <w:szCs w:val="24"/>
        </w:rPr>
        <w:t>.</w:t>
      </w:r>
      <w:r w:rsidRPr="00B9261A">
        <w:rPr>
          <w:sz w:val="24"/>
          <w:szCs w:val="24"/>
        </w:rPr>
        <w:t xml:space="preserve"> BACH               </w:t>
      </w:r>
      <w:r w:rsidRPr="00B9261A">
        <w:rPr>
          <w:spacing w:val="33"/>
          <w:sz w:val="24"/>
          <w:szCs w:val="24"/>
        </w:rPr>
        <w:t xml:space="preserve"> </w:t>
      </w:r>
      <w:r w:rsidR="00EF59FA" w:rsidRPr="00B9261A">
        <w:rPr>
          <w:spacing w:val="33"/>
          <w:sz w:val="24"/>
          <w:szCs w:val="24"/>
        </w:rPr>
        <w:tab/>
      </w:r>
      <w:r w:rsidRPr="00B9261A">
        <w:rPr>
          <w:sz w:val="24"/>
          <w:szCs w:val="24"/>
        </w:rPr>
        <w:t>Flute Concerto</w:t>
      </w:r>
      <w:r w:rsidR="00516B61" w:rsidRPr="00B9261A">
        <w:rPr>
          <w:sz w:val="24"/>
          <w:szCs w:val="24"/>
        </w:rPr>
        <w:t xml:space="preserve"> in </w:t>
      </w:r>
      <w:proofErr w:type="gramStart"/>
      <w:r w:rsidR="00516B61" w:rsidRPr="00B9261A">
        <w:rPr>
          <w:sz w:val="24"/>
          <w:szCs w:val="24"/>
        </w:rPr>
        <w:t>A</w:t>
      </w:r>
      <w:proofErr w:type="gramEnd"/>
      <w:r w:rsidR="00516B61" w:rsidRPr="00B9261A">
        <w:rPr>
          <w:sz w:val="24"/>
          <w:szCs w:val="24"/>
        </w:rPr>
        <w:t xml:space="preserve"> Major</w:t>
      </w:r>
    </w:p>
    <w:p w:rsidR="002B4811" w:rsidRPr="00B9261A" w:rsidRDefault="00AE20AD" w:rsidP="00F14964">
      <w:pPr>
        <w:ind w:left="100" w:right="540"/>
        <w:contextualSpacing/>
        <w:rPr>
          <w:sz w:val="24"/>
          <w:szCs w:val="24"/>
        </w:rPr>
      </w:pPr>
      <w:r w:rsidRPr="00B9261A">
        <w:rPr>
          <w:sz w:val="24"/>
          <w:szCs w:val="24"/>
        </w:rPr>
        <w:t xml:space="preserve">HANDEL                  </w:t>
      </w:r>
      <w:r w:rsidRPr="00B9261A">
        <w:rPr>
          <w:spacing w:val="34"/>
          <w:sz w:val="24"/>
          <w:szCs w:val="24"/>
        </w:rPr>
        <w:t xml:space="preserve"> </w:t>
      </w:r>
      <w:r w:rsidR="00EF59FA" w:rsidRPr="00B9261A">
        <w:rPr>
          <w:spacing w:val="34"/>
          <w:sz w:val="24"/>
          <w:szCs w:val="24"/>
        </w:rPr>
        <w:tab/>
      </w:r>
      <w:r w:rsidR="005E3E78" w:rsidRPr="00B9261A">
        <w:rPr>
          <w:sz w:val="24"/>
          <w:szCs w:val="24"/>
        </w:rPr>
        <w:t>"Entrance of the Queen of Sheba" from Solomon</w:t>
      </w:r>
    </w:p>
    <w:p w:rsidR="002B4811" w:rsidRPr="00B9261A" w:rsidRDefault="00AE20AD" w:rsidP="007E4D24">
      <w:pPr>
        <w:ind w:left="100" w:right="90"/>
        <w:contextualSpacing/>
        <w:rPr>
          <w:sz w:val="24"/>
          <w:szCs w:val="24"/>
        </w:rPr>
      </w:pPr>
      <w:r w:rsidRPr="00B9261A">
        <w:rPr>
          <w:sz w:val="24"/>
          <w:szCs w:val="24"/>
        </w:rPr>
        <w:t>J</w:t>
      </w:r>
      <w:r w:rsidR="007E4D24" w:rsidRPr="00B9261A">
        <w:rPr>
          <w:sz w:val="24"/>
          <w:szCs w:val="24"/>
        </w:rPr>
        <w:t>.</w:t>
      </w:r>
      <w:r w:rsidRPr="00B9261A">
        <w:rPr>
          <w:sz w:val="24"/>
          <w:szCs w:val="24"/>
        </w:rPr>
        <w:t>S</w:t>
      </w:r>
      <w:r w:rsidR="007E4D24" w:rsidRPr="00B9261A">
        <w:rPr>
          <w:sz w:val="24"/>
          <w:szCs w:val="24"/>
        </w:rPr>
        <w:t>.</w:t>
      </w:r>
      <w:r w:rsidRPr="00B9261A">
        <w:rPr>
          <w:sz w:val="24"/>
          <w:szCs w:val="24"/>
        </w:rPr>
        <w:t xml:space="preserve"> BACH                   </w:t>
      </w:r>
      <w:r w:rsidRPr="00B9261A">
        <w:rPr>
          <w:spacing w:val="6"/>
          <w:sz w:val="24"/>
          <w:szCs w:val="24"/>
        </w:rPr>
        <w:t xml:space="preserve"> </w:t>
      </w:r>
      <w:r w:rsidR="00EF59FA" w:rsidRPr="00B9261A">
        <w:rPr>
          <w:spacing w:val="6"/>
          <w:sz w:val="24"/>
          <w:szCs w:val="24"/>
        </w:rPr>
        <w:tab/>
      </w:r>
      <w:r w:rsidRPr="00B9261A">
        <w:rPr>
          <w:sz w:val="24"/>
          <w:szCs w:val="24"/>
        </w:rPr>
        <w:t>Suite No. 3</w:t>
      </w:r>
      <w:r w:rsidR="007E4D24" w:rsidRPr="00B9261A">
        <w:rPr>
          <w:sz w:val="24"/>
          <w:szCs w:val="24"/>
        </w:rPr>
        <w:t xml:space="preserve"> </w:t>
      </w:r>
    </w:p>
    <w:p w:rsidR="002B4811" w:rsidRDefault="002B4811" w:rsidP="00F14964">
      <w:pPr>
        <w:ind w:right="540"/>
        <w:contextualSpacing/>
        <w:rPr>
          <w:sz w:val="24"/>
          <w:szCs w:val="24"/>
        </w:rPr>
      </w:pPr>
    </w:p>
    <w:p w:rsidR="004C2327" w:rsidRPr="00B9261A" w:rsidRDefault="004C2327" w:rsidP="00F14964">
      <w:pPr>
        <w:ind w:right="540"/>
        <w:contextualSpacing/>
        <w:rPr>
          <w:sz w:val="24"/>
          <w:szCs w:val="24"/>
        </w:rPr>
      </w:pPr>
    </w:p>
    <w:p w:rsidR="002B4811" w:rsidRPr="00B9261A" w:rsidRDefault="00AE20AD" w:rsidP="00F14964">
      <w:pPr>
        <w:ind w:left="100" w:right="540"/>
        <w:contextualSpacing/>
        <w:rPr>
          <w:b/>
          <w:sz w:val="24"/>
          <w:szCs w:val="24"/>
        </w:rPr>
      </w:pPr>
      <w:r w:rsidRPr="00B9261A">
        <w:rPr>
          <w:b/>
          <w:sz w:val="24"/>
          <w:szCs w:val="24"/>
        </w:rPr>
        <w:t xml:space="preserve">PROGRAM #:           </w:t>
      </w:r>
      <w:r w:rsidRPr="00B9261A">
        <w:rPr>
          <w:b/>
          <w:spacing w:val="6"/>
          <w:sz w:val="24"/>
          <w:szCs w:val="24"/>
        </w:rPr>
        <w:t xml:space="preserve"> </w:t>
      </w:r>
      <w:r w:rsidR="00EF59FA" w:rsidRPr="00B9261A">
        <w:rPr>
          <w:b/>
          <w:spacing w:val="6"/>
          <w:sz w:val="24"/>
          <w:szCs w:val="24"/>
        </w:rPr>
        <w:tab/>
      </w:r>
      <w:r w:rsidRPr="00B9261A">
        <w:rPr>
          <w:b/>
          <w:sz w:val="24"/>
          <w:szCs w:val="24"/>
        </w:rPr>
        <w:t>DSO 17-11</w:t>
      </w:r>
    </w:p>
    <w:p w:rsidR="002B4811" w:rsidRPr="00B9261A" w:rsidRDefault="00AE20AD" w:rsidP="00EF59FA">
      <w:pPr>
        <w:ind w:left="100" w:right="270"/>
        <w:contextualSpacing/>
        <w:rPr>
          <w:b/>
          <w:sz w:val="24"/>
          <w:szCs w:val="24"/>
        </w:rPr>
      </w:pPr>
      <w:r w:rsidRPr="00B9261A">
        <w:rPr>
          <w:b/>
          <w:sz w:val="24"/>
          <w:szCs w:val="24"/>
        </w:rPr>
        <w:t>RELEASE:</w:t>
      </w:r>
      <w:r w:rsidR="007F7497" w:rsidRPr="00B9261A">
        <w:rPr>
          <w:b/>
          <w:sz w:val="24"/>
          <w:szCs w:val="24"/>
        </w:rPr>
        <w:tab/>
      </w:r>
      <w:r w:rsidR="007F7497" w:rsidRPr="00B9261A">
        <w:rPr>
          <w:b/>
          <w:sz w:val="24"/>
          <w:szCs w:val="24"/>
        </w:rPr>
        <w:tab/>
      </w:r>
      <w:r w:rsidR="007F7497" w:rsidRPr="00B9261A">
        <w:rPr>
          <w:b/>
          <w:sz w:val="24"/>
          <w:szCs w:val="24"/>
        </w:rPr>
        <w:tab/>
        <w:t xml:space="preserve">March </w:t>
      </w:r>
      <w:r w:rsidR="00B9261A" w:rsidRPr="00B9261A">
        <w:rPr>
          <w:b/>
          <w:sz w:val="24"/>
          <w:szCs w:val="24"/>
        </w:rPr>
        <w:t>7</w:t>
      </w:r>
      <w:r w:rsidR="007F7497" w:rsidRPr="00B9261A">
        <w:rPr>
          <w:b/>
          <w:sz w:val="24"/>
          <w:szCs w:val="24"/>
        </w:rPr>
        <w:t>, 2017</w:t>
      </w:r>
    </w:p>
    <w:p w:rsidR="002B4811" w:rsidRPr="00B9261A" w:rsidRDefault="002B4811" w:rsidP="00EF59FA">
      <w:pPr>
        <w:ind w:right="270"/>
        <w:contextualSpacing/>
        <w:rPr>
          <w:sz w:val="24"/>
          <w:szCs w:val="24"/>
        </w:rPr>
      </w:pPr>
    </w:p>
    <w:p w:rsidR="002B4811" w:rsidRPr="00400A83" w:rsidRDefault="00AE20AD" w:rsidP="00EF59FA">
      <w:pPr>
        <w:ind w:left="100" w:right="270"/>
        <w:contextualSpacing/>
        <w:rPr>
          <w:sz w:val="24"/>
          <w:szCs w:val="24"/>
        </w:rPr>
      </w:pPr>
      <w:r w:rsidRPr="00B9261A">
        <w:rPr>
          <w:sz w:val="24"/>
          <w:szCs w:val="24"/>
        </w:rPr>
        <w:t xml:space="preserve">CONDUCTOR:          </w:t>
      </w:r>
      <w:r w:rsidR="00EF59FA" w:rsidRPr="00B9261A">
        <w:rPr>
          <w:sz w:val="24"/>
          <w:szCs w:val="24"/>
        </w:rPr>
        <w:tab/>
      </w:r>
      <w:r w:rsidRPr="00400A83">
        <w:rPr>
          <w:sz w:val="24"/>
          <w:szCs w:val="24"/>
        </w:rPr>
        <w:t xml:space="preserve">Jun </w:t>
      </w:r>
      <w:proofErr w:type="spellStart"/>
      <w:r w:rsidRPr="00400A83">
        <w:rPr>
          <w:sz w:val="24"/>
          <w:szCs w:val="24"/>
        </w:rPr>
        <w:t>Märkl</w:t>
      </w:r>
      <w:proofErr w:type="spellEnd"/>
      <w:r w:rsidR="00400A83" w:rsidRPr="00400A83">
        <w:rPr>
          <w:sz w:val="24"/>
          <w:szCs w:val="24"/>
        </w:rPr>
        <w:t xml:space="preserve"> (Dvorak)</w:t>
      </w:r>
    </w:p>
    <w:p w:rsidR="002B4811" w:rsidRPr="00B9261A" w:rsidRDefault="00AE20AD" w:rsidP="00EF59FA">
      <w:pPr>
        <w:ind w:left="2260" w:right="270" w:firstLine="620"/>
        <w:contextualSpacing/>
        <w:rPr>
          <w:sz w:val="24"/>
          <w:szCs w:val="24"/>
        </w:rPr>
      </w:pPr>
      <w:proofErr w:type="spellStart"/>
      <w:r w:rsidRPr="00400A83">
        <w:rPr>
          <w:sz w:val="24"/>
          <w:szCs w:val="24"/>
        </w:rPr>
        <w:t>Jaap</w:t>
      </w:r>
      <w:proofErr w:type="spellEnd"/>
      <w:r w:rsidRPr="00400A83">
        <w:rPr>
          <w:sz w:val="24"/>
          <w:szCs w:val="24"/>
        </w:rPr>
        <w:t xml:space="preserve"> van </w:t>
      </w:r>
      <w:proofErr w:type="spellStart"/>
      <w:r w:rsidRPr="00400A83">
        <w:rPr>
          <w:sz w:val="24"/>
          <w:szCs w:val="24"/>
        </w:rPr>
        <w:t>Zweden</w:t>
      </w:r>
      <w:proofErr w:type="spellEnd"/>
      <w:r w:rsidR="00400A83">
        <w:rPr>
          <w:sz w:val="24"/>
          <w:szCs w:val="24"/>
        </w:rPr>
        <w:t xml:space="preserve"> (Bach-Webern, Wagner)</w:t>
      </w:r>
    </w:p>
    <w:p w:rsidR="002B4811" w:rsidRPr="00B9261A" w:rsidRDefault="00AE20AD" w:rsidP="00EF59FA">
      <w:pPr>
        <w:ind w:left="100" w:right="270"/>
        <w:contextualSpacing/>
        <w:rPr>
          <w:sz w:val="24"/>
          <w:szCs w:val="24"/>
        </w:rPr>
      </w:pPr>
      <w:r w:rsidRPr="00B9261A">
        <w:rPr>
          <w:sz w:val="24"/>
          <w:szCs w:val="24"/>
        </w:rPr>
        <w:t xml:space="preserve">SOLOIST:                 </w:t>
      </w:r>
      <w:r w:rsidRPr="00B9261A">
        <w:rPr>
          <w:spacing w:val="27"/>
          <w:sz w:val="24"/>
          <w:szCs w:val="24"/>
        </w:rPr>
        <w:t xml:space="preserve"> </w:t>
      </w:r>
      <w:r w:rsidR="00EF59FA" w:rsidRPr="00B9261A">
        <w:rPr>
          <w:spacing w:val="27"/>
          <w:sz w:val="24"/>
          <w:szCs w:val="24"/>
        </w:rPr>
        <w:tab/>
      </w:r>
      <w:r w:rsidRPr="00B9261A">
        <w:rPr>
          <w:sz w:val="24"/>
          <w:szCs w:val="24"/>
        </w:rPr>
        <w:t>Daniel Müller-Schott, cello</w:t>
      </w:r>
    </w:p>
    <w:p w:rsidR="002B4811" w:rsidRPr="00B9261A" w:rsidRDefault="002B4811" w:rsidP="00EF59FA">
      <w:pPr>
        <w:ind w:right="270"/>
        <w:contextualSpacing/>
        <w:rPr>
          <w:sz w:val="24"/>
          <w:szCs w:val="24"/>
        </w:rPr>
      </w:pPr>
    </w:p>
    <w:p w:rsidR="002B4811" w:rsidRPr="00B9261A" w:rsidRDefault="00AE20AD" w:rsidP="00EF59FA">
      <w:pPr>
        <w:ind w:left="100" w:right="270"/>
        <w:contextualSpacing/>
        <w:rPr>
          <w:sz w:val="24"/>
          <w:szCs w:val="24"/>
        </w:rPr>
      </w:pPr>
      <w:r w:rsidRPr="00B9261A">
        <w:rPr>
          <w:sz w:val="24"/>
          <w:szCs w:val="24"/>
        </w:rPr>
        <w:t xml:space="preserve">DVORAK                 </w:t>
      </w:r>
      <w:r w:rsidRPr="00B9261A">
        <w:rPr>
          <w:spacing w:val="53"/>
          <w:sz w:val="24"/>
          <w:szCs w:val="24"/>
        </w:rPr>
        <w:t xml:space="preserve"> </w:t>
      </w:r>
      <w:r w:rsidR="00EF59FA" w:rsidRPr="00B9261A">
        <w:rPr>
          <w:spacing w:val="53"/>
          <w:sz w:val="24"/>
          <w:szCs w:val="24"/>
        </w:rPr>
        <w:tab/>
      </w:r>
      <w:r w:rsidRPr="00B9261A">
        <w:rPr>
          <w:sz w:val="24"/>
          <w:szCs w:val="24"/>
        </w:rPr>
        <w:t>Cello Concerto</w:t>
      </w:r>
      <w:r w:rsidR="005E3E78" w:rsidRPr="00B9261A">
        <w:t xml:space="preserve"> i</w:t>
      </w:r>
      <w:r w:rsidR="005E3E78" w:rsidRPr="00B9261A">
        <w:rPr>
          <w:sz w:val="24"/>
          <w:szCs w:val="24"/>
        </w:rPr>
        <w:t>n B minor, Op. 104, B. 191</w:t>
      </w:r>
    </w:p>
    <w:p w:rsidR="00EF59FA" w:rsidRPr="00B9261A" w:rsidRDefault="00AE20AD" w:rsidP="00EF59FA">
      <w:pPr>
        <w:ind w:left="100" w:right="270"/>
        <w:contextualSpacing/>
        <w:rPr>
          <w:sz w:val="24"/>
          <w:szCs w:val="24"/>
        </w:rPr>
      </w:pPr>
      <w:r w:rsidRPr="00B9261A">
        <w:rPr>
          <w:sz w:val="24"/>
          <w:szCs w:val="24"/>
        </w:rPr>
        <w:t xml:space="preserve">BACH-WEBERN     </w:t>
      </w:r>
      <w:r w:rsidRPr="00B9261A">
        <w:rPr>
          <w:spacing w:val="40"/>
          <w:sz w:val="24"/>
          <w:szCs w:val="24"/>
        </w:rPr>
        <w:t xml:space="preserve"> </w:t>
      </w:r>
      <w:r w:rsidR="00EF59FA" w:rsidRPr="00B9261A">
        <w:rPr>
          <w:spacing w:val="40"/>
          <w:sz w:val="24"/>
          <w:szCs w:val="24"/>
        </w:rPr>
        <w:tab/>
      </w:r>
      <w:proofErr w:type="spellStart"/>
      <w:r w:rsidRPr="00B9261A">
        <w:rPr>
          <w:sz w:val="24"/>
          <w:szCs w:val="24"/>
        </w:rPr>
        <w:t>Ricercare</w:t>
      </w:r>
      <w:proofErr w:type="spellEnd"/>
      <w:r w:rsidRPr="00B9261A">
        <w:rPr>
          <w:sz w:val="24"/>
          <w:szCs w:val="24"/>
        </w:rPr>
        <w:t xml:space="preserve"> </w:t>
      </w:r>
    </w:p>
    <w:p w:rsidR="002B4811" w:rsidRPr="00B9261A" w:rsidRDefault="007E6ADE" w:rsidP="00EF59FA">
      <w:pPr>
        <w:ind w:left="100" w:right="270"/>
        <w:contextualSpacing/>
        <w:rPr>
          <w:sz w:val="24"/>
          <w:szCs w:val="24"/>
        </w:rPr>
      </w:pPr>
      <w:r>
        <w:rPr>
          <w:sz w:val="24"/>
          <w:szCs w:val="24"/>
        </w:rPr>
        <w:t>WAGNER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E20AD" w:rsidRPr="00B9261A">
        <w:rPr>
          <w:sz w:val="24"/>
          <w:szCs w:val="24"/>
        </w:rPr>
        <w:t xml:space="preserve">   </w:t>
      </w:r>
      <w:r w:rsidR="00AE20AD" w:rsidRPr="00B9261A">
        <w:rPr>
          <w:spacing w:val="53"/>
          <w:sz w:val="24"/>
          <w:szCs w:val="24"/>
        </w:rPr>
        <w:t xml:space="preserve"> </w:t>
      </w:r>
      <w:r w:rsidR="00EF59FA" w:rsidRPr="00B9261A">
        <w:rPr>
          <w:spacing w:val="53"/>
          <w:sz w:val="24"/>
          <w:szCs w:val="24"/>
        </w:rPr>
        <w:tab/>
      </w:r>
      <w:r>
        <w:rPr>
          <w:i/>
          <w:sz w:val="24"/>
          <w:szCs w:val="24"/>
        </w:rPr>
        <w:t xml:space="preserve">Die </w:t>
      </w:r>
      <w:proofErr w:type="spellStart"/>
      <w:r>
        <w:rPr>
          <w:i/>
          <w:sz w:val="24"/>
          <w:szCs w:val="24"/>
        </w:rPr>
        <w:t>Walk</w:t>
      </w:r>
      <w:r w:rsidRPr="007E6ADE">
        <w:rPr>
          <w:i/>
          <w:sz w:val="24"/>
          <w:szCs w:val="24"/>
        </w:rPr>
        <w:t>üre</w:t>
      </w:r>
      <w:proofErr w:type="spellEnd"/>
    </w:p>
    <w:p w:rsidR="002B4811" w:rsidRDefault="002B4811" w:rsidP="00EF59FA">
      <w:pPr>
        <w:ind w:right="270"/>
        <w:contextualSpacing/>
        <w:rPr>
          <w:b/>
          <w:sz w:val="24"/>
          <w:szCs w:val="24"/>
        </w:rPr>
      </w:pPr>
    </w:p>
    <w:p w:rsidR="004C2327" w:rsidRPr="00B9261A" w:rsidRDefault="004C2327" w:rsidP="00EF59FA">
      <w:pPr>
        <w:ind w:right="270"/>
        <w:contextualSpacing/>
        <w:rPr>
          <w:b/>
          <w:sz w:val="24"/>
          <w:szCs w:val="24"/>
        </w:rPr>
      </w:pPr>
    </w:p>
    <w:p w:rsidR="002B4811" w:rsidRPr="00B9261A" w:rsidRDefault="00AE20AD" w:rsidP="00EF59FA">
      <w:pPr>
        <w:ind w:left="100" w:right="270"/>
        <w:contextualSpacing/>
        <w:rPr>
          <w:b/>
          <w:sz w:val="24"/>
          <w:szCs w:val="24"/>
        </w:rPr>
      </w:pPr>
      <w:r w:rsidRPr="00B9261A">
        <w:rPr>
          <w:b/>
          <w:sz w:val="24"/>
          <w:szCs w:val="24"/>
        </w:rPr>
        <w:t xml:space="preserve">PROGRAM #:           </w:t>
      </w:r>
      <w:r w:rsidRPr="00B9261A">
        <w:rPr>
          <w:b/>
          <w:spacing w:val="6"/>
          <w:sz w:val="24"/>
          <w:szCs w:val="24"/>
        </w:rPr>
        <w:t xml:space="preserve"> </w:t>
      </w:r>
      <w:r w:rsidR="007F7497" w:rsidRPr="00B9261A">
        <w:rPr>
          <w:b/>
          <w:spacing w:val="6"/>
          <w:sz w:val="24"/>
          <w:szCs w:val="24"/>
        </w:rPr>
        <w:tab/>
      </w:r>
      <w:r w:rsidRPr="00B9261A">
        <w:rPr>
          <w:b/>
          <w:sz w:val="24"/>
          <w:szCs w:val="24"/>
        </w:rPr>
        <w:t>DSO 17-12</w:t>
      </w:r>
    </w:p>
    <w:p w:rsidR="007F7497" w:rsidRPr="00B9261A" w:rsidRDefault="00AE20AD" w:rsidP="007F7497">
      <w:pPr>
        <w:ind w:left="100" w:right="270"/>
        <w:contextualSpacing/>
        <w:rPr>
          <w:b/>
          <w:sz w:val="24"/>
          <w:szCs w:val="24"/>
        </w:rPr>
      </w:pPr>
      <w:r w:rsidRPr="00B9261A">
        <w:rPr>
          <w:b/>
          <w:sz w:val="24"/>
          <w:szCs w:val="24"/>
        </w:rPr>
        <w:t>RELEASE:</w:t>
      </w:r>
      <w:r w:rsidR="007F7497" w:rsidRPr="00B9261A">
        <w:rPr>
          <w:b/>
          <w:sz w:val="24"/>
          <w:szCs w:val="24"/>
        </w:rPr>
        <w:tab/>
      </w:r>
      <w:r w:rsidR="007F7497" w:rsidRPr="00B9261A">
        <w:rPr>
          <w:b/>
          <w:sz w:val="24"/>
          <w:szCs w:val="24"/>
        </w:rPr>
        <w:tab/>
      </w:r>
      <w:r w:rsidR="007F7497" w:rsidRPr="00B9261A">
        <w:rPr>
          <w:b/>
          <w:sz w:val="24"/>
          <w:szCs w:val="24"/>
        </w:rPr>
        <w:tab/>
        <w:t>March 1</w:t>
      </w:r>
      <w:r w:rsidR="00B9261A" w:rsidRPr="00B9261A">
        <w:rPr>
          <w:b/>
          <w:sz w:val="24"/>
          <w:szCs w:val="24"/>
        </w:rPr>
        <w:t>4</w:t>
      </w:r>
      <w:r w:rsidR="007F7497" w:rsidRPr="00B9261A">
        <w:rPr>
          <w:b/>
          <w:sz w:val="24"/>
          <w:szCs w:val="24"/>
        </w:rPr>
        <w:t>, 2017</w:t>
      </w:r>
    </w:p>
    <w:p w:rsidR="002B4811" w:rsidRPr="00B9261A" w:rsidRDefault="002B4811" w:rsidP="00EF59FA">
      <w:pPr>
        <w:ind w:right="270"/>
        <w:contextualSpacing/>
        <w:rPr>
          <w:sz w:val="24"/>
          <w:szCs w:val="24"/>
        </w:rPr>
      </w:pPr>
    </w:p>
    <w:p w:rsidR="002B4811" w:rsidRPr="00B9261A" w:rsidRDefault="00AE20AD" w:rsidP="00EF59FA">
      <w:pPr>
        <w:ind w:left="100" w:right="270"/>
        <w:contextualSpacing/>
        <w:rPr>
          <w:sz w:val="24"/>
          <w:szCs w:val="24"/>
        </w:rPr>
      </w:pPr>
      <w:r w:rsidRPr="00B9261A">
        <w:rPr>
          <w:sz w:val="24"/>
          <w:szCs w:val="24"/>
        </w:rPr>
        <w:t xml:space="preserve">CONDUCTOR:          </w:t>
      </w:r>
      <w:r w:rsidR="007F7497" w:rsidRPr="00B9261A">
        <w:rPr>
          <w:sz w:val="24"/>
          <w:szCs w:val="24"/>
        </w:rPr>
        <w:tab/>
      </w:r>
      <w:proofErr w:type="spellStart"/>
      <w:r w:rsidRPr="00B9261A">
        <w:rPr>
          <w:sz w:val="24"/>
          <w:szCs w:val="24"/>
        </w:rPr>
        <w:t>Jaap</w:t>
      </w:r>
      <w:proofErr w:type="spellEnd"/>
      <w:r w:rsidRPr="00B9261A">
        <w:rPr>
          <w:sz w:val="24"/>
          <w:szCs w:val="24"/>
        </w:rPr>
        <w:t xml:space="preserve"> van </w:t>
      </w:r>
      <w:proofErr w:type="spellStart"/>
      <w:r w:rsidRPr="00B9261A">
        <w:rPr>
          <w:sz w:val="24"/>
          <w:szCs w:val="24"/>
        </w:rPr>
        <w:t>Zweden</w:t>
      </w:r>
      <w:proofErr w:type="spellEnd"/>
    </w:p>
    <w:p w:rsidR="002B4811" w:rsidRPr="00B9261A" w:rsidRDefault="002B4811" w:rsidP="00EF59FA">
      <w:pPr>
        <w:ind w:right="270"/>
        <w:contextualSpacing/>
        <w:rPr>
          <w:sz w:val="24"/>
          <w:szCs w:val="24"/>
        </w:rPr>
      </w:pPr>
    </w:p>
    <w:p w:rsidR="002B4811" w:rsidRPr="00B9261A" w:rsidRDefault="00AE20AD" w:rsidP="00EF59FA">
      <w:pPr>
        <w:ind w:left="100" w:right="270"/>
        <w:contextualSpacing/>
        <w:rPr>
          <w:sz w:val="24"/>
          <w:szCs w:val="24"/>
        </w:rPr>
      </w:pPr>
      <w:r w:rsidRPr="00B9261A">
        <w:rPr>
          <w:sz w:val="24"/>
          <w:szCs w:val="24"/>
        </w:rPr>
        <w:t xml:space="preserve">MAHLER                  </w:t>
      </w:r>
      <w:r w:rsidRPr="00B9261A">
        <w:rPr>
          <w:spacing w:val="7"/>
          <w:sz w:val="24"/>
          <w:szCs w:val="24"/>
        </w:rPr>
        <w:t xml:space="preserve"> </w:t>
      </w:r>
      <w:r w:rsidR="007F7497" w:rsidRPr="00B9261A">
        <w:rPr>
          <w:spacing w:val="7"/>
          <w:sz w:val="24"/>
          <w:szCs w:val="24"/>
        </w:rPr>
        <w:tab/>
      </w:r>
      <w:r w:rsidRPr="00B9261A">
        <w:rPr>
          <w:sz w:val="24"/>
          <w:szCs w:val="24"/>
        </w:rPr>
        <w:t>Das</w:t>
      </w:r>
      <w:r w:rsidRPr="00B9261A">
        <w:rPr>
          <w:spacing w:val="13"/>
          <w:sz w:val="24"/>
          <w:szCs w:val="24"/>
        </w:rPr>
        <w:t xml:space="preserve"> </w:t>
      </w:r>
      <w:proofErr w:type="spellStart"/>
      <w:r w:rsidRPr="00B9261A">
        <w:rPr>
          <w:sz w:val="24"/>
          <w:szCs w:val="24"/>
        </w:rPr>
        <w:t>Klagende</w:t>
      </w:r>
      <w:proofErr w:type="spellEnd"/>
      <w:r w:rsidRPr="00B9261A">
        <w:rPr>
          <w:spacing w:val="-1"/>
          <w:sz w:val="24"/>
          <w:szCs w:val="24"/>
        </w:rPr>
        <w:t xml:space="preserve"> </w:t>
      </w:r>
      <w:r w:rsidRPr="00B9261A">
        <w:rPr>
          <w:sz w:val="24"/>
          <w:szCs w:val="24"/>
        </w:rPr>
        <w:t>Lied</w:t>
      </w:r>
    </w:p>
    <w:p w:rsidR="002B4811" w:rsidRPr="00B9261A" w:rsidRDefault="00AE20AD" w:rsidP="00EF59FA">
      <w:pPr>
        <w:ind w:left="100" w:right="270"/>
        <w:contextualSpacing/>
        <w:rPr>
          <w:sz w:val="24"/>
          <w:szCs w:val="24"/>
        </w:rPr>
      </w:pPr>
      <w:r w:rsidRPr="00B9261A">
        <w:rPr>
          <w:sz w:val="24"/>
          <w:szCs w:val="24"/>
        </w:rPr>
        <w:t xml:space="preserve">DVOŘÁK                 </w:t>
      </w:r>
      <w:r w:rsidRPr="00B9261A">
        <w:rPr>
          <w:spacing w:val="53"/>
          <w:sz w:val="24"/>
          <w:szCs w:val="24"/>
        </w:rPr>
        <w:t xml:space="preserve"> </w:t>
      </w:r>
      <w:r w:rsidR="007F7497" w:rsidRPr="00B9261A">
        <w:rPr>
          <w:spacing w:val="53"/>
          <w:sz w:val="24"/>
          <w:szCs w:val="24"/>
        </w:rPr>
        <w:tab/>
      </w:r>
      <w:r w:rsidRPr="00B9261A">
        <w:rPr>
          <w:sz w:val="24"/>
          <w:szCs w:val="24"/>
        </w:rPr>
        <w:t xml:space="preserve">Symphony No. 7 </w:t>
      </w:r>
    </w:p>
    <w:p w:rsidR="002B4811" w:rsidRDefault="002B4811" w:rsidP="00EF59FA">
      <w:pPr>
        <w:ind w:right="270"/>
        <w:contextualSpacing/>
        <w:rPr>
          <w:sz w:val="24"/>
          <w:szCs w:val="24"/>
        </w:rPr>
      </w:pPr>
    </w:p>
    <w:p w:rsidR="004C2327" w:rsidRPr="00B9261A" w:rsidRDefault="004C2327" w:rsidP="00EF59FA">
      <w:pPr>
        <w:ind w:right="270"/>
        <w:contextualSpacing/>
        <w:rPr>
          <w:sz w:val="24"/>
          <w:szCs w:val="24"/>
        </w:rPr>
      </w:pPr>
    </w:p>
    <w:p w:rsidR="002B4811" w:rsidRPr="00B9261A" w:rsidRDefault="00AE20AD" w:rsidP="00EF59FA">
      <w:pPr>
        <w:ind w:left="100" w:right="540"/>
        <w:contextualSpacing/>
        <w:rPr>
          <w:b/>
          <w:sz w:val="24"/>
          <w:szCs w:val="24"/>
        </w:rPr>
      </w:pPr>
      <w:r w:rsidRPr="00B9261A">
        <w:rPr>
          <w:b/>
          <w:sz w:val="24"/>
          <w:szCs w:val="24"/>
        </w:rPr>
        <w:t xml:space="preserve">PROGRAM #:           </w:t>
      </w:r>
      <w:r w:rsidRPr="00B9261A">
        <w:rPr>
          <w:b/>
          <w:spacing w:val="6"/>
          <w:sz w:val="24"/>
          <w:szCs w:val="24"/>
        </w:rPr>
        <w:t xml:space="preserve"> </w:t>
      </w:r>
      <w:r w:rsidR="007F7497" w:rsidRPr="00B9261A">
        <w:rPr>
          <w:b/>
          <w:spacing w:val="6"/>
          <w:sz w:val="24"/>
          <w:szCs w:val="24"/>
        </w:rPr>
        <w:tab/>
      </w:r>
      <w:r w:rsidRPr="00B9261A">
        <w:rPr>
          <w:b/>
          <w:sz w:val="24"/>
          <w:szCs w:val="24"/>
        </w:rPr>
        <w:t>DSO 17-13</w:t>
      </w:r>
    </w:p>
    <w:p w:rsidR="002B4811" w:rsidRPr="00B9261A" w:rsidRDefault="00AE20AD" w:rsidP="00EF59FA">
      <w:pPr>
        <w:ind w:left="100" w:right="540"/>
        <w:contextualSpacing/>
        <w:rPr>
          <w:b/>
          <w:sz w:val="24"/>
          <w:szCs w:val="24"/>
        </w:rPr>
      </w:pPr>
      <w:r w:rsidRPr="00B9261A">
        <w:rPr>
          <w:b/>
          <w:sz w:val="24"/>
          <w:szCs w:val="24"/>
        </w:rPr>
        <w:t>RELEASE:</w:t>
      </w:r>
      <w:r w:rsidR="007F7497" w:rsidRPr="00B9261A">
        <w:rPr>
          <w:b/>
          <w:sz w:val="24"/>
          <w:szCs w:val="24"/>
        </w:rPr>
        <w:tab/>
      </w:r>
      <w:r w:rsidR="007F7497" w:rsidRPr="00B9261A">
        <w:rPr>
          <w:b/>
          <w:sz w:val="24"/>
          <w:szCs w:val="24"/>
        </w:rPr>
        <w:tab/>
      </w:r>
      <w:r w:rsidR="007F7497" w:rsidRPr="00B9261A">
        <w:rPr>
          <w:b/>
          <w:sz w:val="24"/>
          <w:szCs w:val="24"/>
        </w:rPr>
        <w:tab/>
        <w:t>March 2</w:t>
      </w:r>
      <w:r w:rsidR="00B9261A" w:rsidRPr="00B9261A">
        <w:rPr>
          <w:b/>
          <w:sz w:val="24"/>
          <w:szCs w:val="24"/>
        </w:rPr>
        <w:t>1</w:t>
      </w:r>
      <w:r w:rsidR="007F7497" w:rsidRPr="00B9261A">
        <w:rPr>
          <w:b/>
          <w:sz w:val="24"/>
          <w:szCs w:val="24"/>
        </w:rPr>
        <w:t>, 2017</w:t>
      </w:r>
    </w:p>
    <w:p w:rsidR="002B4811" w:rsidRPr="00B9261A" w:rsidRDefault="002B4811" w:rsidP="00EF59FA">
      <w:pPr>
        <w:ind w:right="540"/>
        <w:contextualSpacing/>
        <w:rPr>
          <w:sz w:val="24"/>
          <w:szCs w:val="24"/>
        </w:rPr>
      </w:pPr>
    </w:p>
    <w:p w:rsidR="002B4811" w:rsidRPr="00B9261A" w:rsidRDefault="00AE20AD" w:rsidP="00EF59FA">
      <w:pPr>
        <w:ind w:left="100" w:right="540"/>
        <w:contextualSpacing/>
        <w:rPr>
          <w:sz w:val="24"/>
          <w:szCs w:val="24"/>
        </w:rPr>
      </w:pPr>
      <w:r w:rsidRPr="00B9261A">
        <w:rPr>
          <w:sz w:val="24"/>
          <w:szCs w:val="24"/>
        </w:rPr>
        <w:t xml:space="preserve">CONDUCTOR:          </w:t>
      </w:r>
      <w:r w:rsidR="007F7497" w:rsidRPr="00B9261A">
        <w:rPr>
          <w:sz w:val="24"/>
          <w:szCs w:val="24"/>
        </w:rPr>
        <w:tab/>
      </w:r>
      <w:proofErr w:type="spellStart"/>
      <w:r w:rsidRPr="00B9261A">
        <w:rPr>
          <w:sz w:val="24"/>
          <w:szCs w:val="24"/>
        </w:rPr>
        <w:t>Jaap</w:t>
      </w:r>
      <w:proofErr w:type="spellEnd"/>
      <w:r w:rsidRPr="00B9261A">
        <w:rPr>
          <w:sz w:val="24"/>
          <w:szCs w:val="24"/>
        </w:rPr>
        <w:t xml:space="preserve"> van </w:t>
      </w:r>
      <w:proofErr w:type="spellStart"/>
      <w:r w:rsidRPr="00B9261A">
        <w:rPr>
          <w:sz w:val="24"/>
          <w:szCs w:val="24"/>
        </w:rPr>
        <w:t>Zweden</w:t>
      </w:r>
      <w:proofErr w:type="spellEnd"/>
    </w:p>
    <w:p w:rsidR="00EF59FA" w:rsidRPr="004C2327" w:rsidRDefault="00AE20AD" w:rsidP="00EF59FA">
      <w:pPr>
        <w:ind w:left="2260" w:right="540" w:hanging="2160"/>
        <w:contextualSpacing/>
        <w:rPr>
          <w:sz w:val="24"/>
          <w:szCs w:val="24"/>
          <w:lang w:val="fr-FR"/>
        </w:rPr>
      </w:pPr>
      <w:r w:rsidRPr="004C2327">
        <w:rPr>
          <w:sz w:val="24"/>
          <w:szCs w:val="24"/>
          <w:lang w:val="fr-FR"/>
        </w:rPr>
        <w:lastRenderedPageBreak/>
        <w:t xml:space="preserve">SOLOIST:                 </w:t>
      </w:r>
      <w:r w:rsidRPr="004C2327">
        <w:rPr>
          <w:spacing w:val="27"/>
          <w:sz w:val="24"/>
          <w:szCs w:val="24"/>
          <w:lang w:val="fr-FR"/>
        </w:rPr>
        <w:t xml:space="preserve"> </w:t>
      </w:r>
      <w:r w:rsidR="007F7497" w:rsidRPr="004C2327">
        <w:rPr>
          <w:spacing w:val="27"/>
          <w:sz w:val="24"/>
          <w:szCs w:val="24"/>
          <w:lang w:val="fr-FR"/>
        </w:rPr>
        <w:tab/>
      </w:r>
      <w:r w:rsidRPr="004C2327">
        <w:rPr>
          <w:sz w:val="24"/>
          <w:szCs w:val="24"/>
          <w:lang w:val="fr-FR"/>
        </w:rPr>
        <w:t xml:space="preserve">Katia &amp; Marielle </w:t>
      </w:r>
      <w:proofErr w:type="spellStart"/>
      <w:r w:rsidRPr="004C2327">
        <w:rPr>
          <w:sz w:val="24"/>
          <w:szCs w:val="24"/>
          <w:lang w:val="fr-FR"/>
        </w:rPr>
        <w:t>Labéque</w:t>
      </w:r>
      <w:proofErr w:type="spellEnd"/>
      <w:r w:rsidRPr="004C2327">
        <w:rPr>
          <w:sz w:val="24"/>
          <w:szCs w:val="24"/>
          <w:lang w:val="fr-FR"/>
        </w:rPr>
        <w:t xml:space="preserve">, pianos (Poulenc) </w:t>
      </w:r>
    </w:p>
    <w:p w:rsidR="002B4811" w:rsidRPr="004C2327" w:rsidRDefault="00AE20AD" w:rsidP="007F7497">
      <w:pPr>
        <w:ind w:left="2260" w:right="540" w:firstLine="620"/>
        <w:contextualSpacing/>
        <w:rPr>
          <w:sz w:val="24"/>
          <w:szCs w:val="24"/>
          <w:lang w:val="fr-FR"/>
        </w:rPr>
      </w:pPr>
      <w:r w:rsidRPr="004C2327">
        <w:rPr>
          <w:sz w:val="24"/>
          <w:szCs w:val="24"/>
          <w:lang w:val="fr-FR"/>
        </w:rPr>
        <w:t xml:space="preserve">Louis </w:t>
      </w:r>
      <w:proofErr w:type="spellStart"/>
      <w:r w:rsidRPr="004C2327">
        <w:rPr>
          <w:sz w:val="24"/>
          <w:szCs w:val="24"/>
          <w:lang w:val="fr-FR"/>
        </w:rPr>
        <w:t>Lortie</w:t>
      </w:r>
      <w:proofErr w:type="spellEnd"/>
      <w:r w:rsidRPr="004C2327">
        <w:rPr>
          <w:sz w:val="24"/>
          <w:szCs w:val="24"/>
          <w:lang w:val="fr-FR"/>
        </w:rPr>
        <w:t>, piano (Saint-Sa</w:t>
      </w:r>
      <w:r w:rsidR="005E3E78" w:rsidRPr="004C2327">
        <w:rPr>
          <w:sz w:val="24"/>
          <w:szCs w:val="24"/>
          <w:lang w:val="fr-FR"/>
        </w:rPr>
        <w:t>ë</w:t>
      </w:r>
      <w:r w:rsidRPr="004C2327">
        <w:rPr>
          <w:sz w:val="24"/>
          <w:szCs w:val="24"/>
          <w:lang w:val="fr-FR"/>
        </w:rPr>
        <w:t>ns)</w:t>
      </w:r>
    </w:p>
    <w:p w:rsidR="002B4811" w:rsidRPr="004C2327" w:rsidRDefault="002B4811" w:rsidP="00EF59FA">
      <w:pPr>
        <w:ind w:right="540"/>
        <w:contextualSpacing/>
        <w:rPr>
          <w:sz w:val="24"/>
          <w:szCs w:val="24"/>
          <w:lang w:val="fr-FR"/>
        </w:rPr>
      </w:pPr>
    </w:p>
    <w:p w:rsidR="00EF59FA" w:rsidRPr="00B9261A" w:rsidRDefault="00AE20AD" w:rsidP="00EF59FA">
      <w:pPr>
        <w:tabs>
          <w:tab w:val="left" w:pos="2250"/>
        </w:tabs>
        <w:ind w:left="100" w:right="540"/>
        <w:contextualSpacing/>
        <w:rPr>
          <w:sz w:val="24"/>
          <w:szCs w:val="24"/>
        </w:rPr>
      </w:pPr>
      <w:r w:rsidRPr="00B9261A">
        <w:rPr>
          <w:sz w:val="24"/>
          <w:szCs w:val="24"/>
        </w:rPr>
        <w:t xml:space="preserve">POULENC                </w:t>
      </w:r>
      <w:r w:rsidRPr="00B9261A">
        <w:rPr>
          <w:spacing w:val="33"/>
          <w:sz w:val="24"/>
          <w:szCs w:val="24"/>
        </w:rPr>
        <w:t xml:space="preserve"> </w:t>
      </w:r>
      <w:r w:rsidR="007F7497" w:rsidRPr="00B9261A">
        <w:rPr>
          <w:spacing w:val="33"/>
          <w:sz w:val="24"/>
          <w:szCs w:val="24"/>
        </w:rPr>
        <w:tab/>
      </w:r>
      <w:r w:rsidRPr="00B9261A">
        <w:rPr>
          <w:sz w:val="24"/>
          <w:szCs w:val="24"/>
        </w:rPr>
        <w:t>Double Piano Concer</w:t>
      </w:r>
      <w:r w:rsidR="00335921" w:rsidRPr="00B9261A">
        <w:rPr>
          <w:sz w:val="24"/>
          <w:szCs w:val="24"/>
        </w:rPr>
        <w:t xml:space="preserve">to </w:t>
      </w:r>
    </w:p>
    <w:p w:rsidR="00EF59FA" w:rsidRPr="00B9261A" w:rsidRDefault="005E3E78" w:rsidP="00EF59FA">
      <w:pPr>
        <w:tabs>
          <w:tab w:val="left" w:pos="2250"/>
        </w:tabs>
        <w:ind w:left="100" w:right="540"/>
        <w:contextualSpacing/>
        <w:rPr>
          <w:sz w:val="24"/>
          <w:szCs w:val="24"/>
        </w:rPr>
      </w:pPr>
      <w:r w:rsidRPr="00B9261A">
        <w:rPr>
          <w:sz w:val="24"/>
          <w:szCs w:val="24"/>
        </w:rPr>
        <w:t xml:space="preserve">CONRAD </w:t>
      </w:r>
      <w:r w:rsidR="00335921" w:rsidRPr="00B9261A">
        <w:rPr>
          <w:sz w:val="24"/>
          <w:szCs w:val="24"/>
        </w:rPr>
        <w:t>TAO</w:t>
      </w:r>
      <w:r w:rsidR="001F31AA" w:rsidRPr="00B9261A">
        <w:rPr>
          <w:sz w:val="24"/>
          <w:szCs w:val="24"/>
        </w:rPr>
        <w:tab/>
      </w:r>
      <w:r w:rsidR="007F7497" w:rsidRPr="00B9261A">
        <w:rPr>
          <w:sz w:val="24"/>
          <w:szCs w:val="24"/>
        </w:rPr>
        <w:tab/>
      </w:r>
      <w:r w:rsidR="00335921" w:rsidRPr="00B9261A">
        <w:rPr>
          <w:i/>
          <w:sz w:val="24"/>
          <w:szCs w:val="24"/>
        </w:rPr>
        <w:t>Alice</w:t>
      </w:r>
      <w:r w:rsidR="00335921" w:rsidRPr="00B9261A">
        <w:rPr>
          <w:sz w:val="24"/>
          <w:szCs w:val="24"/>
        </w:rPr>
        <w:t xml:space="preserve"> (</w:t>
      </w:r>
      <w:r w:rsidR="00AE20AD" w:rsidRPr="00B9261A">
        <w:rPr>
          <w:sz w:val="24"/>
          <w:szCs w:val="24"/>
        </w:rPr>
        <w:t xml:space="preserve">World Premiere) </w:t>
      </w:r>
    </w:p>
    <w:p w:rsidR="002B4811" w:rsidRPr="00B9261A" w:rsidRDefault="00AE20AD" w:rsidP="00EF59FA">
      <w:pPr>
        <w:tabs>
          <w:tab w:val="left" w:pos="2250"/>
        </w:tabs>
        <w:ind w:left="100" w:right="540"/>
        <w:contextualSpacing/>
        <w:rPr>
          <w:sz w:val="24"/>
          <w:szCs w:val="24"/>
        </w:rPr>
      </w:pPr>
      <w:r w:rsidRPr="00B9261A">
        <w:rPr>
          <w:sz w:val="24"/>
          <w:szCs w:val="24"/>
        </w:rPr>
        <w:t>SAINT-SA</w:t>
      </w:r>
      <w:r w:rsidR="005E3E78" w:rsidRPr="00B9261A">
        <w:rPr>
          <w:sz w:val="24"/>
          <w:szCs w:val="24"/>
        </w:rPr>
        <w:t>Ë</w:t>
      </w:r>
      <w:r w:rsidRPr="00B9261A">
        <w:rPr>
          <w:sz w:val="24"/>
          <w:szCs w:val="24"/>
        </w:rPr>
        <w:t xml:space="preserve">NS         </w:t>
      </w:r>
      <w:r w:rsidRPr="00B9261A">
        <w:rPr>
          <w:spacing w:val="13"/>
          <w:sz w:val="24"/>
          <w:szCs w:val="24"/>
        </w:rPr>
        <w:t xml:space="preserve"> </w:t>
      </w:r>
      <w:r w:rsidR="007F7497" w:rsidRPr="00B9261A">
        <w:rPr>
          <w:spacing w:val="13"/>
          <w:sz w:val="24"/>
          <w:szCs w:val="24"/>
        </w:rPr>
        <w:tab/>
      </w:r>
      <w:r w:rsidRPr="00B9261A">
        <w:rPr>
          <w:sz w:val="24"/>
          <w:szCs w:val="24"/>
        </w:rPr>
        <w:t>Piano Concerto No. 5</w:t>
      </w:r>
      <w:r w:rsidR="005E3E78" w:rsidRPr="00B9261A">
        <w:rPr>
          <w:sz w:val="24"/>
          <w:szCs w:val="24"/>
        </w:rPr>
        <w:t xml:space="preserve"> (Egyptian)</w:t>
      </w:r>
    </w:p>
    <w:p w:rsidR="002B4811" w:rsidRPr="00B9261A" w:rsidRDefault="00AE20AD" w:rsidP="00EF59FA">
      <w:pPr>
        <w:ind w:left="100" w:right="540"/>
        <w:contextualSpacing/>
        <w:rPr>
          <w:sz w:val="24"/>
          <w:szCs w:val="24"/>
        </w:rPr>
      </w:pPr>
      <w:r w:rsidRPr="00B9261A">
        <w:rPr>
          <w:sz w:val="24"/>
          <w:szCs w:val="24"/>
        </w:rPr>
        <w:t>SAINT-SA</w:t>
      </w:r>
      <w:r w:rsidR="005E3E78" w:rsidRPr="00B9261A">
        <w:rPr>
          <w:sz w:val="24"/>
          <w:szCs w:val="24"/>
        </w:rPr>
        <w:t>Ë</w:t>
      </w:r>
      <w:r w:rsidRPr="00B9261A">
        <w:rPr>
          <w:sz w:val="24"/>
          <w:szCs w:val="24"/>
        </w:rPr>
        <w:t xml:space="preserve">NS         </w:t>
      </w:r>
      <w:r w:rsidRPr="00B9261A">
        <w:rPr>
          <w:spacing w:val="13"/>
          <w:sz w:val="24"/>
          <w:szCs w:val="24"/>
        </w:rPr>
        <w:t xml:space="preserve"> </w:t>
      </w:r>
      <w:r w:rsidR="007F7497" w:rsidRPr="00B9261A">
        <w:rPr>
          <w:spacing w:val="13"/>
          <w:sz w:val="24"/>
          <w:szCs w:val="24"/>
        </w:rPr>
        <w:tab/>
      </w:r>
      <w:r w:rsidRPr="00B9261A">
        <w:rPr>
          <w:sz w:val="24"/>
          <w:szCs w:val="24"/>
        </w:rPr>
        <w:t>Symphony No. 3</w:t>
      </w:r>
      <w:r w:rsidR="005E3E78" w:rsidRPr="00B9261A">
        <w:rPr>
          <w:sz w:val="24"/>
          <w:szCs w:val="24"/>
        </w:rPr>
        <w:t xml:space="preserve"> (Organ Symphony)</w:t>
      </w:r>
    </w:p>
    <w:sectPr w:rsidR="002B4811" w:rsidRPr="00B9261A" w:rsidSect="002F31F8">
      <w:pgSz w:w="12240" w:h="15840"/>
      <w:pgMar w:top="1380" w:right="1720" w:bottom="126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82842"/>
    <w:multiLevelType w:val="multilevel"/>
    <w:tmpl w:val="26C6DF9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B4811"/>
    <w:rsid w:val="000B3A30"/>
    <w:rsid w:val="000D5B60"/>
    <w:rsid w:val="000F4C99"/>
    <w:rsid w:val="001F31AA"/>
    <w:rsid w:val="002B4811"/>
    <w:rsid w:val="002F31F8"/>
    <w:rsid w:val="00335921"/>
    <w:rsid w:val="003604AD"/>
    <w:rsid w:val="00400A83"/>
    <w:rsid w:val="004302EA"/>
    <w:rsid w:val="004C2327"/>
    <w:rsid w:val="00516B61"/>
    <w:rsid w:val="005E3E78"/>
    <w:rsid w:val="0061599A"/>
    <w:rsid w:val="00712ADF"/>
    <w:rsid w:val="0076684E"/>
    <w:rsid w:val="007E4D24"/>
    <w:rsid w:val="007E6ADE"/>
    <w:rsid w:val="007F7497"/>
    <w:rsid w:val="009308D2"/>
    <w:rsid w:val="00AE20AD"/>
    <w:rsid w:val="00B9261A"/>
    <w:rsid w:val="00D930F6"/>
    <w:rsid w:val="00E0442F"/>
    <w:rsid w:val="00EF59FA"/>
    <w:rsid w:val="00F1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7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WTTW</Company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Estlin Usher</cp:lastModifiedBy>
  <cp:revision>9</cp:revision>
  <cp:lastPrinted>2016-10-18T16:17:00Z</cp:lastPrinted>
  <dcterms:created xsi:type="dcterms:W3CDTF">2016-10-01T19:46:00Z</dcterms:created>
  <dcterms:modified xsi:type="dcterms:W3CDTF">2016-10-18T17:41:00Z</dcterms:modified>
</cp:coreProperties>
</file>